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80C" w:rsidRDefault="00FB680C" w:rsidP="00FB680C">
      <w:pPr>
        <w:jc w:val="center"/>
        <w:rPr>
          <w:b/>
          <w:sz w:val="20"/>
          <w:szCs w:val="20"/>
        </w:rPr>
      </w:pPr>
      <w:r>
        <w:rPr>
          <w:b/>
          <w:sz w:val="32"/>
          <w:szCs w:val="32"/>
        </w:rPr>
        <w:t>Ebösszeíró adatlap</w:t>
      </w:r>
    </w:p>
    <w:p w:rsidR="00FB680C" w:rsidRDefault="00FB680C" w:rsidP="00FB680C">
      <w:pPr>
        <w:jc w:val="center"/>
        <w:rPr>
          <w:b/>
          <w:i/>
          <w:sz w:val="22"/>
          <w:szCs w:val="22"/>
          <w:u w:val="single"/>
        </w:rPr>
      </w:pPr>
      <w:r>
        <w:rPr>
          <w:b/>
          <w:sz w:val="20"/>
          <w:szCs w:val="20"/>
        </w:rPr>
        <w:t xml:space="preserve">(A kérdőívet </w:t>
      </w:r>
      <w:proofErr w:type="spellStart"/>
      <w:r>
        <w:rPr>
          <w:b/>
          <w:sz w:val="20"/>
          <w:szCs w:val="20"/>
        </w:rPr>
        <w:t>ebenként</w:t>
      </w:r>
      <w:proofErr w:type="spellEnd"/>
      <w:r>
        <w:rPr>
          <w:b/>
          <w:sz w:val="20"/>
          <w:szCs w:val="20"/>
        </w:rPr>
        <w:t xml:space="preserve"> kérjük kitölteni!)</w:t>
      </w:r>
    </w:p>
    <w:p w:rsidR="00FB680C" w:rsidRDefault="00FB680C" w:rsidP="00FB680C">
      <w:pPr>
        <w:numPr>
          <w:ilvl w:val="0"/>
          <w:numId w:val="1"/>
        </w:numPr>
        <w:tabs>
          <w:tab w:val="left" w:pos="720"/>
          <w:tab w:val="right" w:pos="9923"/>
        </w:tabs>
        <w:ind w:left="360" w:hanging="360"/>
        <w:rPr>
          <w:sz w:val="22"/>
          <w:szCs w:val="22"/>
        </w:rPr>
      </w:pPr>
      <w:r>
        <w:rPr>
          <w:b/>
          <w:i/>
          <w:sz w:val="22"/>
          <w:szCs w:val="22"/>
          <w:u w:val="single"/>
        </w:rPr>
        <w:t>Tulajdonosra, ebtartóra vonatkozó adatok</w:t>
      </w:r>
    </w:p>
    <w:p w:rsidR="00FB680C" w:rsidRDefault="00FB680C" w:rsidP="00FB680C">
      <w:pPr>
        <w:numPr>
          <w:ilvl w:val="0"/>
          <w:numId w:val="2"/>
        </w:numPr>
        <w:tabs>
          <w:tab w:val="decimal" w:pos="720"/>
          <w:tab w:val="right" w:leader="dot" w:pos="9923"/>
        </w:tabs>
        <w:ind w:left="714" w:hanging="357"/>
        <w:rPr>
          <w:sz w:val="22"/>
          <w:szCs w:val="22"/>
        </w:rPr>
      </w:pPr>
      <w:r>
        <w:rPr>
          <w:sz w:val="22"/>
          <w:szCs w:val="22"/>
        </w:rPr>
        <w:t xml:space="preserve">Az </w:t>
      </w:r>
      <w:r>
        <w:rPr>
          <w:b/>
          <w:sz w:val="22"/>
          <w:szCs w:val="22"/>
        </w:rPr>
        <w:t>eb tulajdonosának</w:t>
      </w:r>
      <w:r>
        <w:rPr>
          <w:sz w:val="22"/>
          <w:szCs w:val="22"/>
        </w:rPr>
        <w:t xml:space="preserve"> neve: </w:t>
      </w:r>
      <w:r>
        <w:rPr>
          <w:sz w:val="22"/>
          <w:szCs w:val="22"/>
        </w:rPr>
        <w:tab/>
      </w:r>
    </w:p>
    <w:p w:rsidR="00FB680C" w:rsidRDefault="00FB680C" w:rsidP="00FB680C">
      <w:pPr>
        <w:tabs>
          <w:tab w:val="right" w:leader="dot" w:pos="9923"/>
        </w:tabs>
        <w:ind w:left="357" w:right="-108" w:firstLine="2517"/>
        <w:rPr>
          <w:sz w:val="22"/>
          <w:szCs w:val="22"/>
        </w:rPr>
      </w:pPr>
      <w:r>
        <w:rPr>
          <w:sz w:val="22"/>
          <w:szCs w:val="22"/>
        </w:rPr>
        <w:t>címe:</w:t>
      </w:r>
      <w:r>
        <w:rPr>
          <w:sz w:val="22"/>
          <w:szCs w:val="22"/>
        </w:rPr>
        <w:tab/>
      </w:r>
    </w:p>
    <w:p w:rsidR="00FB680C" w:rsidRDefault="00FB680C" w:rsidP="00FB680C">
      <w:pPr>
        <w:numPr>
          <w:ilvl w:val="0"/>
          <w:numId w:val="2"/>
        </w:numPr>
        <w:tabs>
          <w:tab w:val="left" w:pos="2340"/>
          <w:tab w:val="right" w:leader="dot" w:pos="9923"/>
        </w:tabs>
        <w:ind w:left="714" w:right="260" w:hanging="357"/>
        <w:rPr>
          <w:sz w:val="22"/>
          <w:szCs w:val="22"/>
        </w:rPr>
      </w:pPr>
      <w:r>
        <w:rPr>
          <w:sz w:val="22"/>
          <w:szCs w:val="22"/>
        </w:rPr>
        <w:t xml:space="preserve">Az </w:t>
      </w:r>
      <w:r>
        <w:rPr>
          <w:b/>
          <w:sz w:val="22"/>
          <w:szCs w:val="22"/>
        </w:rPr>
        <w:t>eb tartójának</w:t>
      </w:r>
      <w:r>
        <w:rPr>
          <w:sz w:val="22"/>
          <w:szCs w:val="22"/>
        </w:rPr>
        <w:t xml:space="preserve"> neve: </w:t>
      </w:r>
      <w:r>
        <w:rPr>
          <w:sz w:val="22"/>
          <w:szCs w:val="22"/>
        </w:rPr>
        <w:tab/>
      </w:r>
    </w:p>
    <w:p w:rsidR="00FB680C" w:rsidRDefault="00FB680C" w:rsidP="00FB680C">
      <w:pPr>
        <w:tabs>
          <w:tab w:val="left" w:pos="2520"/>
          <w:tab w:val="right" w:leader="dot" w:pos="9923"/>
        </w:tabs>
        <w:ind w:left="357" w:firstLine="1979"/>
        <w:rPr>
          <w:sz w:val="22"/>
          <w:szCs w:val="22"/>
        </w:rPr>
      </w:pPr>
      <w:r>
        <w:rPr>
          <w:sz w:val="22"/>
          <w:szCs w:val="22"/>
        </w:rPr>
        <w:t xml:space="preserve">lakcíme: </w:t>
      </w:r>
      <w:r>
        <w:rPr>
          <w:sz w:val="22"/>
          <w:szCs w:val="22"/>
        </w:rPr>
        <w:tab/>
      </w:r>
    </w:p>
    <w:p w:rsidR="00FB680C" w:rsidRDefault="00FB680C" w:rsidP="00FB680C">
      <w:pPr>
        <w:tabs>
          <w:tab w:val="left" w:leader="dot" w:pos="3060"/>
          <w:tab w:val="right" w:leader="dot" w:pos="9923"/>
        </w:tabs>
        <w:ind w:left="357" w:firstLine="1979"/>
        <w:rPr>
          <w:sz w:val="22"/>
          <w:szCs w:val="22"/>
        </w:rPr>
      </w:pPr>
      <w:r>
        <w:rPr>
          <w:sz w:val="22"/>
          <w:szCs w:val="22"/>
        </w:rPr>
        <w:t xml:space="preserve">telefonszáma: </w:t>
      </w:r>
      <w:r>
        <w:rPr>
          <w:sz w:val="22"/>
          <w:szCs w:val="22"/>
        </w:rPr>
        <w:tab/>
      </w:r>
    </w:p>
    <w:p w:rsidR="00FB680C" w:rsidRDefault="00FB680C" w:rsidP="00FB680C">
      <w:pPr>
        <w:tabs>
          <w:tab w:val="left" w:pos="2520"/>
          <w:tab w:val="right" w:leader="dot" w:pos="9923"/>
        </w:tabs>
        <w:ind w:left="357" w:firstLine="1979"/>
        <w:rPr>
          <w:b/>
          <w:i/>
          <w:sz w:val="22"/>
          <w:szCs w:val="22"/>
          <w:u w:val="single"/>
        </w:rPr>
      </w:pPr>
      <w:r>
        <w:rPr>
          <w:sz w:val="22"/>
          <w:szCs w:val="22"/>
        </w:rPr>
        <w:t xml:space="preserve">e-mail: </w:t>
      </w:r>
      <w:r>
        <w:rPr>
          <w:sz w:val="22"/>
          <w:szCs w:val="22"/>
        </w:rPr>
        <w:tab/>
      </w:r>
    </w:p>
    <w:p w:rsidR="00FB680C" w:rsidRDefault="00FB680C" w:rsidP="00FB680C">
      <w:pPr>
        <w:numPr>
          <w:ilvl w:val="0"/>
          <w:numId w:val="1"/>
        </w:numPr>
        <w:tabs>
          <w:tab w:val="left" w:pos="720"/>
          <w:tab w:val="right" w:pos="9923"/>
        </w:tabs>
        <w:ind w:left="360" w:hanging="360"/>
        <w:rPr>
          <w:sz w:val="22"/>
          <w:szCs w:val="22"/>
        </w:rPr>
      </w:pPr>
      <w:r>
        <w:rPr>
          <w:b/>
          <w:i/>
          <w:sz w:val="22"/>
          <w:szCs w:val="22"/>
          <w:u w:val="single"/>
        </w:rPr>
        <w:t xml:space="preserve">A tartott ebre vonatkozó általános adatok: </w:t>
      </w:r>
    </w:p>
    <w:p w:rsidR="00FB680C" w:rsidRDefault="00FB680C" w:rsidP="00FB680C">
      <w:pPr>
        <w:tabs>
          <w:tab w:val="right" w:leader="dot" w:pos="9923"/>
        </w:tabs>
        <w:ind w:left="357"/>
        <w:rPr>
          <w:sz w:val="22"/>
          <w:szCs w:val="22"/>
        </w:rPr>
      </w:pPr>
      <w:r>
        <w:rPr>
          <w:sz w:val="22"/>
          <w:szCs w:val="22"/>
        </w:rPr>
        <w:t xml:space="preserve">Az eb fajtája/ fajtajellege: </w:t>
      </w:r>
      <w:r>
        <w:rPr>
          <w:sz w:val="22"/>
          <w:szCs w:val="22"/>
        </w:rPr>
        <w:tab/>
      </w:r>
    </w:p>
    <w:p w:rsidR="00FB680C" w:rsidRDefault="00FB680C" w:rsidP="00FB680C">
      <w:pPr>
        <w:tabs>
          <w:tab w:val="center" w:leader="dot" w:pos="1620"/>
          <w:tab w:val="right" w:leader="dot" w:pos="9923"/>
        </w:tabs>
        <w:ind w:left="357" w:firstLine="720"/>
        <w:rPr>
          <w:sz w:val="22"/>
          <w:szCs w:val="22"/>
        </w:rPr>
      </w:pPr>
      <w:r>
        <w:rPr>
          <w:sz w:val="22"/>
          <w:szCs w:val="22"/>
        </w:rPr>
        <w:t xml:space="preserve">neme: </w:t>
      </w:r>
      <w:r>
        <w:rPr>
          <w:sz w:val="22"/>
          <w:szCs w:val="22"/>
        </w:rPr>
        <w:tab/>
      </w:r>
    </w:p>
    <w:p w:rsidR="00FB680C" w:rsidRDefault="00FB680C" w:rsidP="00FB680C">
      <w:pPr>
        <w:tabs>
          <w:tab w:val="right" w:leader="dot" w:pos="9923"/>
        </w:tabs>
        <w:ind w:left="357" w:firstLine="720"/>
        <w:rPr>
          <w:sz w:val="22"/>
          <w:szCs w:val="22"/>
        </w:rPr>
      </w:pPr>
      <w:r>
        <w:rPr>
          <w:sz w:val="22"/>
          <w:szCs w:val="22"/>
        </w:rPr>
        <w:t xml:space="preserve">születési ideje: </w:t>
      </w:r>
      <w:r>
        <w:rPr>
          <w:sz w:val="22"/>
          <w:szCs w:val="22"/>
        </w:rPr>
        <w:tab/>
      </w:r>
    </w:p>
    <w:p w:rsidR="00FB680C" w:rsidRDefault="00FB680C" w:rsidP="00FB680C">
      <w:pPr>
        <w:tabs>
          <w:tab w:val="left" w:pos="1440"/>
          <w:tab w:val="right" w:leader="dot" w:pos="9923"/>
        </w:tabs>
        <w:ind w:left="357" w:firstLine="720"/>
        <w:rPr>
          <w:sz w:val="22"/>
          <w:szCs w:val="22"/>
        </w:rPr>
      </w:pPr>
      <w:r>
        <w:rPr>
          <w:sz w:val="22"/>
          <w:szCs w:val="22"/>
        </w:rPr>
        <w:t>színe:</w:t>
      </w:r>
      <w:r>
        <w:rPr>
          <w:sz w:val="22"/>
          <w:szCs w:val="22"/>
        </w:rPr>
        <w:tab/>
      </w:r>
    </w:p>
    <w:p w:rsidR="00FB680C" w:rsidRDefault="00FB680C" w:rsidP="00FB680C">
      <w:pPr>
        <w:tabs>
          <w:tab w:val="left" w:pos="1800"/>
          <w:tab w:val="right" w:leader="dot" w:pos="9923"/>
        </w:tabs>
        <w:ind w:left="357" w:firstLine="720"/>
        <w:rPr>
          <w:sz w:val="22"/>
          <w:szCs w:val="22"/>
        </w:rPr>
      </w:pPr>
      <w:r>
        <w:rPr>
          <w:sz w:val="22"/>
          <w:szCs w:val="22"/>
        </w:rPr>
        <w:t>hívóneve:</w:t>
      </w:r>
      <w:r>
        <w:rPr>
          <w:sz w:val="22"/>
          <w:szCs w:val="22"/>
        </w:rPr>
        <w:tab/>
      </w:r>
    </w:p>
    <w:p w:rsidR="00FB680C" w:rsidRDefault="00FB680C" w:rsidP="00FB680C">
      <w:pPr>
        <w:tabs>
          <w:tab w:val="right" w:leader="dot" w:pos="9923"/>
        </w:tabs>
        <w:ind w:left="357" w:firstLine="720"/>
        <w:rPr>
          <w:b/>
          <w:i/>
          <w:sz w:val="22"/>
          <w:szCs w:val="22"/>
          <w:u w:val="single"/>
        </w:rPr>
      </w:pPr>
      <w:r>
        <w:rPr>
          <w:sz w:val="22"/>
          <w:szCs w:val="22"/>
        </w:rPr>
        <w:t>tartási helye:</w:t>
      </w:r>
      <w:r>
        <w:rPr>
          <w:sz w:val="22"/>
          <w:szCs w:val="22"/>
        </w:rPr>
        <w:tab/>
      </w:r>
    </w:p>
    <w:p w:rsidR="00FB680C" w:rsidRDefault="00FB680C" w:rsidP="00FB680C">
      <w:pPr>
        <w:numPr>
          <w:ilvl w:val="0"/>
          <w:numId w:val="1"/>
        </w:numPr>
        <w:tabs>
          <w:tab w:val="left" w:pos="360"/>
          <w:tab w:val="right" w:pos="9923"/>
        </w:tabs>
        <w:ind w:left="360" w:hanging="360"/>
        <w:rPr>
          <w:b/>
          <w:sz w:val="22"/>
          <w:szCs w:val="22"/>
        </w:rPr>
      </w:pPr>
      <w:r>
        <w:rPr>
          <w:b/>
          <w:i/>
          <w:sz w:val="22"/>
          <w:szCs w:val="22"/>
          <w:u w:val="single"/>
        </w:rPr>
        <w:t xml:space="preserve">A tartott ebre vonatkozó speciális adatok: </w:t>
      </w:r>
    </w:p>
    <w:p w:rsidR="00FB680C" w:rsidRDefault="00FB680C" w:rsidP="00FB680C">
      <w:pPr>
        <w:numPr>
          <w:ilvl w:val="0"/>
          <w:numId w:val="4"/>
        </w:numPr>
        <w:tabs>
          <w:tab w:val="right" w:pos="9923"/>
        </w:tabs>
        <w:rPr>
          <w:sz w:val="22"/>
          <w:szCs w:val="22"/>
        </w:rPr>
      </w:pPr>
      <w:proofErr w:type="spellStart"/>
      <w:r>
        <w:rPr>
          <w:b/>
          <w:sz w:val="22"/>
          <w:szCs w:val="22"/>
        </w:rPr>
        <w:t>Transzponderrel</w:t>
      </w:r>
      <w:proofErr w:type="spellEnd"/>
      <w:r>
        <w:rPr>
          <w:b/>
          <w:sz w:val="22"/>
          <w:szCs w:val="22"/>
        </w:rPr>
        <w:t xml:space="preserve"> (</w:t>
      </w:r>
      <w:proofErr w:type="spellStart"/>
      <w:r>
        <w:rPr>
          <w:b/>
          <w:sz w:val="22"/>
          <w:szCs w:val="22"/>
        </w:rPr>
        <w:t>mikrochippel</w:t>
      </w:r>
      <w:proofErr w:type="spellEnd"/>
      <w:r>
        <w:rPr>
          <w:b/>
          <w:sz w:val="22"/>
          <w:szCs w:val="22"/>
        </w:rPr>
        <w:t xml:space="preserve">) ellátott eb esetén </w:t>
      </w:r>
    </w:p>
    <w:p w:rsidR="00FB680C" w:rsidRDefault="00FB680C" w:rsidP="00FB680C">
      <w:pPr>
        <w:tabs>
          <w:tab w:val="left" w:pos="3780"/>
          <w:tab w:val="right" w:leader="dot" w:pos="9923"/>
        </w:tabs>
        <w:ind w:left="357" w:firstLine="357"/>
        <w:rPr>
          <w:sz w:val="22"/>
          <w:szCs w:val="22"/>
        </w:rPr>
      </w:pPr>
      <w:r>
        <w:rPr>
          <w:sz w:val="22"/>
          <w:szCs w:val="22"/>
        </w:rPr>
        <w:t xml:space="preserve">A beültetett </w:t>
      </w:r>
      <w:proofErr w:type="spellStart"/>
      <w:r>
        <w:rPr>
          <w:sz w:val="22"/>
          <w:szCs w:val="22"/>
        </w:rPr>
        <w:t>transzponder</w:t>
      </w:r>
      <w:proofErr w:type="spellEnd"/>
      <w:r>
        <w:rPr>
          <w:sz w:val="22"/>
          <w:szCs w:val="22"/>
        </w:rPr>
        <w:t xml:space="preserve"> sorszáma:</w:t>
      </w:r>
      <w:r>
        <w:rPr>
          <w:sz w:val="22"/>
          <w:szCs w:val="22"/>
        </w:rPr>
        <w:tab/>
      </w:r>
    </w:p>
    <w:p w:rsidR="00FB680C" w:rsidRDefault="00FB680C" w:rsidP="00FB680C">
      <w:pPr>
        <w:tabs>
          <w:tab w:val="left" w:pos="2520"/>
          <w:tab w:val="right" w:leader="dot" w:pos="9923"/>
        </w:tabs>
        <w:ind w:left="357" w:firstLine="357"/>
        <w:rPr>
          <w:sz w:val="22"/>
          <w:szCs w:val="22"/>
        </w:rPr>
      </w:pPr>
      <w:r>
        <w:rPr>
          <w:sz w:val="22"/>
          <w:szCs w:val="22"/>
        </w:rPr>
        <w:t xml:space="preserve">a beültetés időpontja: </w:t>
      </w:r>
      <w:r>
        <w:rPr>
          <w:sz w:val="22"/>
          <w:szCs w:val="22"/>
        </w:rPr>
        <w:tab/>
      </w:r>
    </w:p>
    <w:p w:rsidR="00FB680C" w:rsidRDefault="00FB680C" w:rsidP="00FB680C">
      <w:pPr>
        <w:tabs>
          <w:tab w:val="left" w:pos="4860"/>
          <w:tab w:val="right" w:leader="dot" w:pos="9923"/>
        </w:tabs>
        <w:ind w:left="357" w:firstLine="357"/>
        <w:rPr>
          <w:sz w:val="22"/>
          <w:szCs w:val="22"/>
        </w:rPr>
      </w:pPr>
      <w:r>
        <w:rPr>
          <w:sz w:val="22"/>
          <w:szCs w:val="22"/>
        </w:rPr>
        <w:t xml:space="preserve">a beültetést végző szolgáltató állatorvos nevét: </w:t>
      </w:r>
      <w:r>
        <w:rPr>
          <w:sz w:val="22"/>
          <w:szCs w:val="22"/>
        </w:rPr>
        <w:tab/>
      </w:r>
    </w:p>
    <w:p w:rsidR="00FB680C" w:rsidRDefault="00FB680C" w:rsidP="00FB680C">
      <w:pPr>
        <w:tabs>
          <w:tab w:val="left" w:pos="5760"/>
          <w:tab w:val="right" w:leader="dot" w:pos="9923"/>
        </w:tabs>
        <w:ind w:left="357" w:firstLine="3062"/>
        <w:rPr>
          <w:b/>
          <w:sz w:val="22"/>
          <w:szCs w:val="22"/>
        </w:rPr>
      </w:pPr>
      <w:r>
        <w:rPr>
          <w:sz w:val="22"/>
          <w:szCs w:val="22"/>
        </w:rPr>
        <w:t xml:space="preserve">kamarai bélyegzője száma: </w:t>
      </w:r>
      <w:r>
        <w:rPr>
          <w:sz w:val="22"/>
          <w:szCs w:val="22"/>
        </w:rPr>
        <w:tab/>
      </w:r>
    </w:p>
    <w:p w:rsidR="00FB680C" w:rsidRDefault="00FB680C" w:rsidP="00FB680C">
      <w:pPr>
        <w:numPr>
          <w:ilvl w:val="0"/>
          <w:numId w:val="4"/>
        </w:numPr>
        <w:tabs>
          <w:tab w:val="right" w:pos="9923"/>
        </w:tabs>
        <w:rPr>
          <w:sz w:val="22"/>
          <w:szCs w:val="22"/>
        </w:rPr>
      </w:pPr>
      <w:r>
        <w:rPr>
          <w:b/>
          <w:sz w:val="22"/>
          <w:szCs w:val="22"/>
        </w:rPr>
        <w:t>Ivartalanított eb esetén</w:t>
      </w:r>
    </w:p>
    <w:p w:rsidR="00FB680C" w:rsidRDefault="00FB680C" w:rsidP="00FB680C">
      <w:pPr>
        <w:tabs>
          <w:tab w:val="left" w:pos="2880"/>
          <w:tab w:val="right" w:leader="dot" w:pos="9923"/>
        </w:tabs>
        <w:ind w:left="357" w:firstLine="357"/>
        <w:rPr>
          <w:sz w:val="22"/>
          <w:szCs w:val="22"/>
        </w:rPr>
      </w:pPr>
      <w:r>
        <w:rPr>
          <w:sz w:val="22"/>
          <w:szCs w:val="22"/>
        </w:rPr>
        <w:t xml:space="preserve">Az ivartalanítás időpontja: </w:t>
      </w:r>
      <w:r>
        <w:rPr>
          <w:sz w:val="22"/>
          <w:szCs w:val="22"/>
        </w:rPr>
        <w:tab/>
      </w:r>
    </w:p>
    <w:p w:rsidR="00FB680C" w:rsidRDefault="00FB680C" w:rsidP="00FB680C">
      <w:pPr>
        <w:tabs>
          <w:tab w:val="left" w:pos="2880"/>
          <w:tab w:val="right" w:leader="dot" w:pos="9923"/>
        </w:tabs>
        <w:ind w:left="357" w:firstLine="357"/>
        <w:rPr>
          <w:sz w:val="22"/>
          <w:szCs w:val="22"/>
        </w:rPr>
      </w:pPr>
      <w:r>
        <w:rPr>
          <w:sz w:val="22"/>
          <w:szCs w:val="22"/>
        </w:rPr>
        <w:t>az ivartalanítást végző szolgáltató állatorvos neve:</w:t>
      </w:r>
      <w:r>
        <w:rPr>
          <w:sz w:val="22"/>
          <w:szCs w:val="22"/>
        </w:rPr>
        <w:tab/>
      </w:r>
    </w:p>
    <w:p w:rsidR="00FB680C" w:rsidRDefault="00FB680C" w:rsidP="00FB680C">
      <w:pPr>
        <w:tabs>
          <w:tab w:val="left" w:pos="5940"/>
          <w:tab w:val="right" w:leader="dot" w:pos="9923"/>
        </w:tabs>
        <w:ind w:left="357" w:firstLine="3419"/>
        <w:rPr>
          <w:b/>
          <w:sz w:val="22"/>
          <w:szCs w:val="22"/>
        </w:rPr>
      </w:pPr>
      <w:r>
        <w:rPr>
          <w:sz w:val="22"/>
          <w:szCs w:val="22"/>
        </w:rPr>
        <w:t>kamarai bélyegzője száma:</w:t>
      </w:r>
      <w:r>
        <w:rPr>
          <w:sz w:val="22"/>
          <w:szCs w:val="22"/>
        </w:rPr>
        <w:tab/>
      </w:r>
    </w:p>
    <w:p w:rsidR="00FB680C" w:rsidRDefault="00FB680C" w:rsidP="00FB680C">
      <w:pPr>
        <w:numPr>
          <w:ilvl w:val="0"/>
          <w:numId w:val="4"/>
        </w:numPr>
        <w:tabs>
          <w:tab w:val="right" w:pos="9923"/>
        </w:tabs>
        <w:rPr>
          <w:sz w:val="22"/>
          <w:szCs w:val="22"/>
        </w:rPr>
      </w:pPr>
      <w:r>
        <w:rPr>
          <w:b/>
          <w:sz w:val="22"/>
          <w:szCs w:val="22"/>
        </w:rPr>
        <w:t>Kisállatútlevéllel rendelkező eb esetén</w:t>
      </w:r>
    </w:p>
    <w:p w:rsidR="00FB680C" w:rsidRDefault="00FB680C" w:rsidP="00FB680C">
      <w:pPr>
        <w:tabs>
          <w:tab w:val="left" w:pos="2160"/>
          <w:tab w:val="right" w:leader="dot" w:pos="9923"/>
        </w:tabs>
        <w:ind w:left="357" w:firstLine="357"/>
        <w:rPr>
          <w:sz w:val="22"/>
          <w:szCs w:val="22"/>
        </w:rPr>
      </w:pPr>
      <w:r>
        <w:rPr>
          <w:sz w:val="22"/>
          <w:szCs w:val="22"/>
        </w:rPr>
        <w:t>Az útlevél száma:</w:t>
      </w:r>
      <w:r>
        <w:rPr>
          <w:sz w:val="22"/>
          <w:szCs w:val="22"/>
        </w:rPr>
        <w:tab/>
      </w:r>
    </w:p>
    <w:p w:rsidR="00FB680C" w:rsidRDefault="00FB680C" w:rsidP="00FB680C">
      <w:pPr>
        <w:tabs>
          <w:tab w:val="left" w:pos="3780"/>
          <w:tab w:val="right" w:leader="dot" w:pos="9923"/>
        </w:tabs>
        <w:ind w:left="357" w:firstLine="357"/>
        <w:rPr>
          <w:sz w:val="22"/>
          <w:szCs w:val="22"/>
        </w:rPr>
      </w:pPr>
      <w:r>
        <w:rPr>
          <w:sz w:val="22"/>
          <w:szCs w:val="22"/>
        </w:rPr>
        <w:t>az útlevél kiállításának időpontja:</w:t>
      </w:r>
      <w:r>
        <w:rPr>
          <w:sz w:val="22"/>
          <w:szCs w:val="22"/>
        </w:rPr>
        <w:tab/>
      </w:r>
      <w:r>
        <w:rPr>
          <w:sz w:val="22"/>
          <w:szCs w:val="22"/>
        </w:rPr>
        <w:tab/>
      </w:r>
    </w:p>
    <w:p w:rsidR="00FB680C" w:rsidRDefault="00FB680C" w:rsidP="00FB680C">
      <w:pPr>
        <w:tabs>
          <w:tab w:val="left" w:pos="4860"/>
          <w:tab w:val="right" w:leader="dot" w:pos="9923"/>
        </w:tabs>
        <w:ind w:left="357" w:firstLine="357"/>
        <w:rPr>
          <w:sz w:val="22"/>
          <w:szCs w:val="22"/>
        </w:rPr>
      </w:pPr>
      <w:r>
        <w:rPr>
          <w:sz w:val="22"/>
          <w:szCs w:val="22"/>
        </w:rPr>
        <w:t>az útlevelet kiállító szolgáltató állatorvos nevét:</w:t>
      </w:r>
      <w:r>
        <w:rPr>
          <w:sz w:val="22"/>
          <w:szCs w:val="22"/>
        </w:rPr>
        <w:tab/>
      </w:r>
    </w:p>
    <w:p w:rsidR="00FB680C" w:rsidRDefault="00FB680C" w:rsidP="00FB680C">
      <w:pPr>
        <w:tabs>
          <w:tab w:val="left" w:pos="5940"/>
          <w:tab w:val="right" w:leader="dot" w:pos="9923"/>
        </w:tabs>
        <w:ind w:left="357" w:firstLine="3238"/>
        <w:rPr>
          <w:b/>
          <w:i/>
          <w:sz w:val="22"/>
          <w:szCs w:val="22"/>
          <w:u w:val="single"/>
        </w:rPr>
      </w:pPr>
      <w:r>
        <w:rPr>
          <w:sz w:val="22"/>
          <w:szCs w:val="22"/>
        </w:rPr>
        <w:t>kamarai bélyegzője száma:</w:t>
      </w:r>
      <w:r>
        <w:rPr>
          <w:sz w:val="22"/>
          <w:szCs w:val="22"/>
        </w:rPr>
        <w:tab/>
      </w:r>
    </w:p>
    <w:p w:rsidR="00FB680C" w:rsidRDefault="00FB680C" w:rsidP="00FB680C">
      <w:pPr>
        <w:numPr>
          <w:ilvl w:val="0"/>
          <w:numId w:val="1"/>
        </w:numPr>
        <w:tabs>
          <w:tab w:val="left" w:pos="720"/>
          <w:tab w:val="right" w:pos="8820"/>
          <w:tab w:val="right" w:pos="9923"/>
        </w:tabs>
        <w:ind w:left="720" w:right="72"/>
        <w:rPr>
          <w:b/>
          <w:sz w:val="22"/>
          <w:szCs w:val="22"/>
        </w:rPr>
      </w:pPr>
      <w:r>
        <w:rPr>
          <w:b/>
          <w:i/>
          <w:sz w:val="22"/>
          <w:szCs w:val="22"/>
          <w:u w:val="single"/>
        </w:rPr>
        <w:t>Az eb oltására vonatkozó adatok:</w:t>
      </w:r>
    </w:p>
    <w:p w:rsidR="00FB680C" w:rsidRDefault="00FB680C" w:rsidP="00FB680C">
      <w:pPr>
        <w:tabs>
          <w:tab w:val="left" w:pos="720"/>
          <w:tab w:val="left" w:pos="3420"/>
          <w:tab w:val="right" w:leader="dot" w:pos="9923"/>
        </w:tabs>
        <w:ind w:left="357"/>
        <w:rPr>
          <w:sz w:val="22"/>
          <w:szCs w:val="22"/>
        </w:rPr>
      </w:pPr>
      <w:r>
        <w:rPr>
          <w:b/>
          <w:sz w:val="22"/>
          <w:szCs w:val="22"/>
        </w:rPr>
        <w:t>1</w:t>
      </w:r>
      <w:r>
        <w:rPr>
          <w:sz w:val="22"/>
          <w:szCs w:val="22"/>
        </w:rPr>
        <w:t>.</w:t>
      </w:r>
      <w:r>
        <w:rPr>
          <w:sz w:val="22"/>
          <w:szCs w:val="22"/>
        </w:rPr>
        <w:tab/>
        <w:t xml:space="preserve"> </w:t>
      </w:r>
      <w:r>
        <w:rPr>
          <w:i/>
          <w:sz w:val="22"/>
          <w:szCs w:val="22"/>
        </w:rPr>
        <w:t>Az eb oltási könyvének száma:</w:t>
      </w:r>
      <w:r>
        <w:rPr>
          <w:sz w:val="22"/>
          <w:szCs w:val="22"/>
        </w:rPr>
        <w:tab/>
      </w:r>
    </w:p>
    <w:p w:rsidR="00FB680C" w:rsidRDefault="00FB680C" w:rsidP="00FB680C">
      <w:pPr>
        <w:tabs>
          <w:tab w:val="left" w:pos="5220"/>
          <w:tab w:val="right" w:leader="dot" w:pos="9923"/>
        </w:tabs>
        <w:ind w:left="357" w:firstLine="357"/>
        <w:rPr>
          <w:sz w:val="22"/>
          <w:szCs w:val="22"/>
        </w:rPr>
      </w:pPr>
      <w:r>
        <w:rPr>
          <w:sz w:val="22"/>
          <w:szCs w:val="22"/>
        </w:rPr>
        <w:t>az oltási könyvet kiállító szolgáltató állatorvos neve:</w:t>
      </w:r>
      <w:r>
        <w:rPr>
          <w:sz w:val="22"/>
          <w:szCs w:val="22"/>
        </w:rPr>
        <w:tab/>
      </w:r>
    </w:p>
    <w:p w:rsidR="00FB680C" w:rsidRDefault="00FB680C" w:rsidP="00FB680C">
      <w:pPr>
        <w:tabs>
          <w:tab w:val="left" w:pos="6300"/>
          <w:tab w:val="right" w:leader="dot" w:pos="9923"/>
        </w:tabs>
        <w:ind w:left="357" w:firstLine="3600"/>
        <w:rPr>
          <w:i/>
          <w:sz w:val="22"/>
          <w:szCs w:val="22"/>
        </w:rPr>
      </w:pPr>
      <w:r>
        <w:rPr>
          <w:sz w:val="22"/>
          <w:szCs w:val="22"/>
        </w:rPr>
        <w:t>kamarai bélyegzője száma:</w:t>
      </w:r>
      <w:r>
        <w:rPr>
          <w:sz w:val="22"/>
          <w:szCs w:val="22"/>
        </w:rPr>
        <w:tab/>
      </w:r>
    </w:p>
    <w:p w:rsidR="00FB680C" w:rsidRDefault="00FB680C" w:rsidP="00FB680C">
      <w:pPr>
        <w:numPr>
          <w:ilvl w:val="0"/>
          <w:numId w:val="5"/>
        </w:numPr>
        <w:tabs>
          <w:tab w:val="left" w:pos="5400"/>
          <w:tab w:val="right" w:leader="dot" w:pos="9923"/>
        </w:tabs>
        <w:ind w:left="714" w:hanging="357"/>
        <w:rPr>
          <w:sz w:val="22"/>
          <w:szCs w:val="22"/>
        </w:rPr>
      </w:pPr>
      <w:r>
        <w:rPr>
          <w:i/>
          <w:sz w:val="22"/>
          <w:szCs w:val="22"/>
        </w:rPr>
        <w:t>Az eb utolsó veszettség elleni védőoltásának időpontja</w:t>
      </w:r>
      <w:r>
        <w:rPr>
          <w:b/>
          <w:sz w:val="22"/>
          <w:szCs w:val="22"/>
        </w:rPr>
        <w:t>:</w:t>
      </w:r>
      <w:r>
        <w:rPr>
          <w:sz w:val="22"/>
          <w:szCs w:val="22"/>
        </w:rPr>
        <w:tab/>
      </w:r>
    </w:p>
    <w:p w:rsidR="00FB680C" w:rsidRDefault="00FB680C" w:rsidP="00FB680C">
      <w:pPr>
        <w:tabs>
          <w:tab w:val="right" w:leader="dot" w:pos="9923"/>
        </w:tabs>
        <w:ind w:left="357" w:firstLine="357"/>
        <w:rPr>
          <w:sz w:val="22"/>
          <w:szCs w:val="22"/>
        </w:rPr>
      </w:pPr>
      <w:r>
        <w:rPr>
          <w:sz w:val="22"/>
          <w:szCs w:val="22"/>
        </w:rPr>
        <w:t>a veszettség elleni védőoltás során használt oltóanyag:</w:t>
      </w:r>
      <w:r>
        <w:rPr>
          <w:sz w:val="22"/>
          <w:szCs w:val="22"/>
        </w:rPr>
        <w:tab/>
      </w:r>
    </w:p>
    <w:p w:rsidR="00FB680C" w:rsidRDefault="00FB680C" w:rsidP="00FB680C">
      <w:pPr>
        <w:tabs>
          <w:tab w:val="left" w:pos="3060"/>
          <w:tab w:val="right" w:leader="dot" w:pos="9923"/>
        </w:tabs>
        <w:ind w:left="357" w:firstLine="357"/>
        <w:rPr>
          <w:sz w:val="22"/>
          <w:szCs w:val="22"/>
        </w:rPr>
      </w:pPr>
      <w:r>
        <w:rPr>
          <w:sz w:val="22"/>
          <w:szCs w:val="22"/>
        </w:rPr>
        <w:t>az oltóanyag gyártási száma:</w:t>
      </w:r>
      <w:r>
        <w:rPr>
          <w:sz w:val="22"/>
          <w:szCs w:val="22"/>
        </w:rPr>
        <w:tab/>
      </w:r>
    </w:p>
    <w:p w:rsidR="00FB680C" w:rsidRDefault="00FB680C" w:rsidP="00FB680C">
      <w:pPr>
        <w:tabs>
          <w:tab w:val="left" w:pos="4320"/>
          <w:tab w:val="right" w:leader="dot" w:pos="9923"/>
        </w:tabs>
        <w:ind w:left="357" w:firstLine="357"/>
        <w:rPr>
          <w:sz w:val="22"/>
          <w:szCs w:val="22"/>
        </w:rPr>
      </w:pPr>
      <w:r>
        <w:rPr>
          <w:sz w:val="22"/>
          <w:szCs w:val="22"/>
        </w:rPr>
        <w:t>az oltást végző szolgáltató állatorvos neve:</w:t>
      </w:r>
      <w:r>
        <w:rPr>
          <w:sz w:val="22"/>
          <w:szCs w:val="22"/>
        </w:rPr>
        <w:tab/>
      </w:r>
    </w:p>
    <w:p w:rsidR="00FB680C" w:rsidRDefault="00FB680C" w:rsidP="00FB680C">
      <w:pPr>
        <w:tabs>
          <w:tab w:val="left" w:pos="5220"/>
          <w:tab w:val="right" w:leader="dot" w:pos="9923"/>
        </w:tabs>
        <w:ind w:left="357" w:firstLine="2699"/>
        <w:rPr>
          <w:b/>
          <w:i/>
          <w:sz w:val="22"/>
          <w:szCs w:val="22"/>
          <w:u w:val="single"/>
        </w:rPr>
      </w:pPr>
      <w:r>
        <w:rPr>
          <w:sz w:val="22"/>
          <w:szCs w:val="22"/>
        </w:rPr>
        <w:t>kamarai bélyegző száma:</w:t>
      </w:r>
      <w:r>
        <w:rPr>
          <w:sz w:val="22"/>
          <w:szCs w:val="22"/>
        </w:rPr>
        <w:tab/>
      </w:r>
    </w:p>
    <w:p w:rsidR="00FB680C" w:rsidRDefault="00FB680C" w:rsidP="00FB680C">
      <w:pPr>
        <w:numPr>
          <w:ilvl w:val="0"/>
          <w:numId w:val="1"/>
        </w:numPr>
        <w:tabs>
          <w:tab w:val="left" w:pos="720"/>
          <w:tab w:val="right" w:pos="8820"/>
          <w:tab w:val="right" w:pos="9923"/>
        </w:tabs>
        <w:ind w:left="360" w:right="72" w:hanging="360"/>
        <w:rPr>
          <w:sz w:val="22"/>
          <w:szCs w:val="22"/>
        </w:rPr>
      </w:pPr>
      <w:r>
        <w:rPr>
          <w:b/>
          <w:i/>
          <w:sz w:val="22"/>
          <w:szCs w:val="22"/>
          <w:u w:val="single"/>
        </w:rPr>
        <w:t xml:space="preserve">Egyéb </w:t>
      </w:r>
      <w:proofErr w:type="gramStart"/>
      <w:r>
        <w:rPr>
          <w:b/>
          <w:i/>
          <w:sz w:val="22"/>
          <w:szCs w:val="22"/>
          <w:u w:val="single"/>
        </w:rPr>
        <w:t>adatok( veszettség</w:t>
      </w:r>
      <w:proofErr w:type="gramEnd"/>
      <w:r>
        <w:rPr>
          <w:b/>
          <w:i/>
          <w:sz w:val="22"/>
          <w:szCs w:val="22"/>
          <w:u w:val="single"/>
        </w:rPr>
        <w:t>, veszélyes eb)</w:t>
      </w:r>
    </w:p>
    <w:p w:rsidR="00FB680C" w:rsidRDefault="00FB680C" w:rsidP="00FB680C">
      <w:pPr>
        <w:numPr>
          <w:ilvl w:val="1"/>
          <w:numId w:val="1"/>
        </w:numPr>
        <w:tabs>
          <w:tab w:val="left" w:pos="720"/>
          <w:tab w:val="right" w:pos="8820"/>
          <w:tab w:val="right" w:pos="9923"/>
        </w:tabs>
        <w:ind w:left="720"/>
        <w:rPr>
          <w:sz w:val="22"/>
          <w:szCs w:val="22"/>
        </w:rPr>
      </w:pPr>
      <w:r>
        <w:rPr>
          <w:sz w:val="22"/>
          <w:szCs w:val="22"/>
        </w:rPr>
        <w:t xml:space="preserve">A veszettség szempontjából aggályos eb megfigyelési státusza: </w:t>
      </w:r>
    </w:p>
    <w:p w:rsidR="00FB680C" w:rsidRDefault="00FB680C" w:rsidP="00FB680C">
      <w:pPr>
        <w:tabs>
          <w:tab w:val="left" w:pos="4860"/>
          <w:tab w:val="right" w:pos="8820"/>
          <w:tab w:val="right" w:pos="9923"/>
        </w:tabs>
        <w:ind w:left="2520"/>
        <w:rPr>
          <w:sz w:val="22"/>
          <w:szCs w:val="22"/>
        </w:rPr>
      </w:pPr>
      <w:r>
        <w:rPr>
          <w:sz w:val="22"/>
          <w:szCs w:val="22"/>
        </w:rPr>
        <w:t xml:space="preserve">megfigyelt </w:t>
      </w:r>
      <w:r>
        <w:rPr>
          <w:sz w:val="22"/>
          <w:szCs w:val="22"/>
        </w:rPr>
        <w:tab/>
        <w:t xml:space="preserve"> nem megfigyelt *</w:t>
      </w:r>
    </w:p>
    <w:p w:rsidR="00FB680C" w:rsidRDefault="00FB680C" w:rsidP="00FB680C">
      <w:pPr>
        <w:tabs>
          <w:tab w:val="left" w:pos="3960"/>
          <w:tab w:val="right" w:leader="dot" w:pos="9923"/>
        </w:tabs>
        <w:ind w:left="357" w:firstLine="357"/>
        <w:rPr>
          <w:sz w:val="22"/>
          <w:szCs w:val="22"/>
        </w:rPr>
      </w:pPr>
      <w:r>
        <w:rPr>
          <w:sz w:val="22"/>
          <w:szCs w:val="22"/>
        </w:rPr>
        <w:t>Megfigyelt eb esetén, annak kezdő időpontja:</w:t>
      </w:r>
      <w:r>
        <w:rPr>
          <w:sz w:val="22"/>
          <w:szCs w:val="22"/>
        </w:rPr>
        <w:tab/>
      </w:r>
    </w:p>
    <w:p w:rsidR="00FB680C" w:rsidRDefault="00FB680C" w:rsidP="00FB680C">
      <w:pPr>
        <w:tabs>
          <w:tab w:val="left" w:leader="dot" w:pos="4140"/>
          <w:tab w:val="right" w:leader="dot" w:pos="9923"/>
        </w:tabs>
        <w:ind w:left="357" w:firstLine="2880"/>
        <w:rPr>
          <w:b/>
          <w:sz w:val="22"/>
          <w:szCs w:val="22"/>
        </w:rPr>
      </w:pPr>
      <w:r>
        <w:rPr>
          <w:sz w:val="22"/>
          <w:szCs w:val="22"/>
        </w:rPr>
        <w:t>időtartama:</w:t>
      </w:r>
      <w:r>
        <w:rPr>
          <w:sz w:val="22"/>
          <w:szCs w:val="22"/>
        </w:rPr>
        <w:tab/>
      </w:r>
    </w:p>
    <w:p w:rsidR="00FB680C" w:rsidRDefault="00FB680C" w:rsidP="00FB680C">
      <w:pPr>
        <w:tabs>
          <w:tab w:val="left" w:pos="720"/>
          <w:tab w:val="left" w:pos="4500"/>
          <w:tab w:val="left" w:pos="6120"/>
          <w:tab w:val="right" w:pos="8820"/>
          <w:tab w:val="right" w:pos="9923"/>
        </w:tabs>
        <w:ind w:left="360"/>
        <w:rPr>
          <w:sz w:val="22"/>
          <w:szCs w:val="22"/>
        </w:rPr>
      </w:pPr>
      <w:r>
        <w:rPr>
          <w:b/>
          <w:sz w:val="22"/>
          <w:szCs w:val="22"/>
        </w:rPr>
        <w:t>2</w:t>
      </w:r>
      <w:r>
        <w:rPr>
          <w:sz w:val="22"/>
          <w:szCs w:val="22"/>
        </w:rPr>
        <w:t>.</w:t>
      </w:r>
      <w:r>
        <w:rPr>
          <w:sz w:val="22"/>
          <w:szCs w:val="22"/>
        </w:rPr>
        <w:tab/>
        <w:t xml:space="preserve">Az eb veszélyessé minősítve: </w:t>
      </w:r>
      <w:r>
        <w:rPr>
          <w:sz w:val="22"/>
          <w:szCs w:val="22"/>
        </w:rPr>
        <w:tab/>
        <w:t xml:space="preserve">igen </w:t>
      </w:r>
      <w:r>
        <w:rPr>
          <w:sz w:val="22"/>
          <w:szCs w:val="22"/>
        </w:rPr>
        <w:tab/>
        <w:t>nem*</w:t>
      </w:r>
    </w:p>
    <w:p w:rsidR="00FB680C" w:rsidRDefault="00FB680C" w:rsidP="00FB680C">
      <w:pPr>
        <w:tabs>
          <w:tab w:val="left" w:pos="4680"/>
          <w:tab w:val="right" w:leader="dot" w:pos="9923"/>
        </w:tabs>
        <w:ind w:left="357" w:firstLine="357"/>
        <w:rPr>
          <w:sz w:val="22"/>
          <w:szCs w:val="22"/>
        </w:rPr>
      </w:pPr>
      <w:r>
        <w:rPr>
          <w:sz w:val="22"/>
          <w:szCs w:val="22"/>
        </w:rPr>
        <w:t>Ha igen, veszélyessé minősítésének időpontja:</w:t>
      </w:r>
      <w:r>
        <w:rPr>
          <w:sz w:val="22"/>
          <w:szCs w:val="22"/>
        </w:rPr>
        <w:tab/>
      </w:r>
    </w:p>
    <w:p w:rsidR="00FB680C" w:rsidRDefault="00FB680C" w:rsidP="00FB680C">
      <w:pPr>
        <w:rPr>
          <w:sz w:val="16"/>
          <w:szCs w:val="16"/>
        </w:rPr>
      </w:pPr>
      <w:r>
        <w:rPr>
          <w:sz w:val="22"/>
          <w:szCs w:val="22"/>
        </w:rPr>
        <w:t>Elismert tenyésztő szervezet által törzskönyvezett eb esetén a származási igazolás másolatát is kérjük csatolni a kitöltött nyomtatványhoz!</w:t>
      </w:r>
    </w:p>
    <w:p w:rsidR="00FB680C" w:rsidRDefault="00FB680C" w:rsidP="00FB680C">
      <w:pPr>
        <w:rPr>
          <w:sz w:val="16"/>
          <w:szCs w:val="16"/>
        </w:rPr>
      </w:pPr>
    </w:p>
    <w:p w:rsidR="00FB680C" w:rsidRDefault="00FB680C" w:rsidP="00FB680C">
      <w:pPr>
        <w:rPr>
          <w:sz w:val="16"/>
          <w:szCs w:val="16"/>
        </w:rPr>
      </w:pPr>
      <w:r>
        <w:rPr>
          <w:sz w:val="22"/>
          <w:szCs w:val="22"/>
        </w:rPr>
        <w:t>Kelt.: …………………………</w:t>
      </w:r>
      <w:proofErr w:type="gramStart"/>
      <w:r>
        <w:rPr>
          <w:sz w:val="22"/>
          <w:szCs w:val="22"/>
        </w:rPr>
        <w:t>…….</w:t>
      </w:r>
      <w:proofErr w:type="gramEnd"/>
      <w:r>
        <w:rPr>
          <w:sz w:val="22"/>
          <w:szCs w:val="22"/>
        </w:rPr>
        <w:t>, 201  . ………. hó, …</w:t>
      </w:r>
      <w:proofErr w:type="gramStart"/>
      <w:r>
        <w:rPr>
          <w:sz w:val="22"/>
          <w:szCs w:val="22"/>
        </w:rPr>
        <w:t>…….</w:t>
      </w:r>
      <w:proofErr w:type="gramEnd"/>
      <w:r>
        <w:rPr>
          <w:sz w:val="22"/>
          <w:szCs w:val="22"/>
        </w:rPr>
        <w:t>nap</w:t>
      </w:r>
    </w:p>
    <w:p w:rsidR="00FB680C" w:rsidRDefault="00FB680C" w:rsidP="00FB680C">
      <w:pPr>
        <w:rPr>
          <w:sz w:val="16"/>
          <w:szCs w:val="16"/>
        </w:rPr>
      </w:pPr>
    </w:p>
    <w:p w:rsidR="00FB680C" w:rsidRDefault="00FB680C" w:rsidP="00FB680C">
      <w:pPr>
        <w:tabs>
          <w:tab w:val="center" w:pos="2694"/>
          <w:tab w:val="center" w:pos="6521"/>
          <w:tab w:val="right" w:leader="dot" w:pos="9923"/>
        </w:tabs>
        <w:ind w:right="119"/>
        <w:rPr>
          <w:sz w:val="22"/>
          <w:szCs w:val="22"/>
        </w:rPr>
      </w:pPr>
      <w:r>
        <w:rPr>
          <w:sz w:val="22"/>
          <w:szCs w:val="22"/>
        </w:rPr>
        <w:tab/>
        <w:t>……………………………….</w:t>
      </w:r>
      <w:r>
        <w:rPr>
          <w:sz w:val="22"/>
          <w:szCs w:val="22"/>
        </w:rPr>
        <w:tab/>
      </w:r>
      <w:r>
        <w:rPr>
          <w:sz w:val="22"/>
          <w:szCs w:val="22"/>
        </w:rPr>
        <w:tab/>
      </w:r>
    </w:p>
    <w:p w:rsidR="00FB680C" w:rsidRDefault="00FB680C" w:rsidP="00FB680C">
      <w:pPr>
        <w:tabs>
          <w:tab w:val="left" w:pos="2268"/>
          <w:tab w:val="center" w:pos="8222"/>
        </w:tabs>
        <w:ind w:right="-23"/>
        <w:rPr>
          <w:sz w:val="8"/>
          <w:szCs w:val="8"/>
        </w:rPr>
      </w:pPr>
      <w:r>
        <w:rPr>
          <w:sz w:val="22"/>
          <w:szCs w:val="22"/>
        </w:rPr>
        <w:tab/>
        <w:t xml:space="preserve">Név </w:t>
      </w:r>
      <w:r>
        <w:rPr>
          <w:sz w:val="22"/>
          <w:szCs w:val="22"/>
        </w:rPr>
        <w:tab/>
        <w:t>Aláírás</w:t>
      </w:r>
    </w:p>
    <w:p w:rsidR="00FB680C" w:rsidRPr="00492A8A" w:rsidRDefault="00FB680C" w:rsidP="00FB680C">
      <w:pPr>
        <w:tabs>
          <w:tab w:val="left" w:pos="0"/>
          <w:tab w:val="center" w:leader="underscore" w:pos="10206"/>
        </w:tabs>
        <w:ind w:right="1332"/>
        <w:rPr>
          <w:b/>
          <w:sz w:val="8"/>
          <w:szCs w:val="8"/>
        </w:rPr>
      </w:pPr>
      <w:r w:rsidRPr="00492A8A">
        <w:rPr>
          <w:b/>
          <w:sz w:val="8"/>
          <w:szCs w:val="8"/>
        </w:rPr>
        <w:tab/>
      </w:r>
    </w:p>
    <w:p w:rsidR="00FB680C" w:rsidRPr="00492A8A" w:rsidRDefault="00FB680C" w:rsidP="00FB680C">
      <w:pPr>
        <w:tabs>
          <w:tab w:val="left" w:pos="0"/>
          <w:tab w:val="center" w:leader="underscore" w:pos="10206"/>
        </w:tabs>
        <w:ind w:right="1332"/>
        <w:rPr>
          <w:b/>
          <w:sz w:val="8"/>
          <w:szCs w:val="8"/>
        </w:rPr>
      </w:pPr>
    </w:p>
    <w:p w:rsidR="00FB680C" w:rsidRDefault="00FB680C" w:rsidP="00FB680C">
      <w:pPr>
        <w:tabs>
          <w:tab w:val="center" w:pos="6521"/>
        </w:tabs>
        <w:ind w:right="1332"/>
        <w:rPr>
          <w:sz w:val="22"/>
          <w:szCs w:val="22"/>
        </w:rPr>
      </w:pPr>
      <w:r>
        <w:rPr>
          <w:sz w:val="22"/>
          <w:szCs w:val="22"/>
        </w:rPr>
        <w:t>Alulírott kijelentem, hogy sem tulajdonomban, sem tartásomban eb nincsen.</w:t>
      </w:r>
    </w:p>
    <w:p w:rsidR="00FB680C" w:rsidRDefault="00FB680C" w:rsidP="00FB680C">
      <w:pPr>
        <w:tabs>
          <w:tab w:val="center" w:pos="6521"/>
        </w:tabs>
        <w:ind w:right="1332"/>
        <w:rPr>
          <w:sz w:val="22"/>
          <w:szCs w:val="22"/>
        </w:rPr>
      </w:pPr>
    </w:p>
    <w:p w:rsidR="00FB680C" w:rsidRDefault="00FB680C" w:rsidP="00FB680C">
      <w:pPr>
        <w:tabs>
          <w:tab w:val="center" w:leader="dot" w:pos="3119"/>
          <w:tab w:val="center" w:pos="4536"/>
          <w:tab w:val="right" w:leader="dot" w:pos="9214"/>
        </w:tabs>
        <w:ind w:right="828"/>
        <w:rPr>
          <w:sz w:val="22"/>
          <w:szCs w:val="22"/>
        </w:rPr>
      </w:pPr>
      <w:r>
        <w:rPr>
          <w:sz w:val="22"/>
          <w:szCs w:val="22"/>
        </w:rPr>
        <w:t>Név:</w:t>
      </w:r>
      <w:r>
        <w:rPr>
          <w:sz w:val="22"/>
          <w:szCs w:val="22"/>
        </w:rPr>
        <w:tab/>
      </w:r>
      <w:r>
        <w:rPr>
          <w:sz w:val="22"/>
          <w:szCs w:val="22"/>
        </w:rPr>
        <w:tab/>
        <w:t>Lakcím:</w:t>
      </w:r>
      <w:r>
        <w:rPr>
          <w:sz w:val="22"/>
          <w:szCs w:val="22"/>
        </w:rPr>
        <w:tab/>
      </w:r>
    </w:p>
    <w:p w:rsidR="00FB680C" w:rsidRDefault="00FB680C" w:rsidP="00FB680C">
      <w:pPr>
        <w:tabs>
          <w:tab w:val="left" w:pos="6663"/>
        </w:tabs>
        <w:ind w:right="543"/>
        <w:jc w:val="right"/>
        <w:rPr>
          <w:sz w:val="22"/>
          <w:szCs w:val="22"/>
        </w:rPr>
      </w:pPr>
      <w:r>
        <w:rPr>
          <w:sz w:val="22"/>
          <w:szCs w:val="22"/>
        </w:rPr>
        <w:t>.........................................</w:t>
      </w:r>
    </w:p>
    <w:p w:rsidR="00FB680C" w:rsidRDefault="00FB680C" w:rsidP="00FB680C">
      <w:pPr>
        <w:ind w:right="1252"/>
        <w:jc w:val="right"/>
        <w:rPr>
          <w:sz w:val="22"/>
          <w:szCs w:val="22"/>
        </w:rPr>
      </w:pPr>
      <w:r>
        <w:rPr>
          <w:sz w:val="22"/>
          <w:szCs w:val="22"/>
        </w:rPr>
        <w:t>Aláírás</w:t>
      </w:r>
    </w:p>
    <w:p w:rsidR="00FB680C" w:rsidRDefault="00FB680C" w:rsidP="00FB680C">
      <w:pPr>
        <w:tabs>
          <w:tab w:val="center" w:pos="3969"/>
        </w:tabs>
        <w:ind w:right="1332"/>
        <w:rPr>
          <w:sz w:val="18"/>
          <w:szCs w:val="18"/>
        </w:rPr>
      </w:pPr>
      <w:r>
        <w:rPr>
          <w:sz w:val="22"/>
          <w:szCs w:val="22"/>
        </w:rPr>
        <w:t>Kelt</w:t>
      </w:r>
      <w:proofErr w:type="gramStart"/>
      <w:r>
        <w:rPr>
          <w:sz w:val="22"/>
          <w:szCs w:val="22"/>
        </w:rPr>
        <w:t>.:  …</w:t>
      </w:r>
      <w:proofErr w:type="gramEnd"/>
      <w:r>
        <w:rPr>
          <w:sz w:val="22"/>
          <w:szCs w:val="22"/>
        </w:rPr>
        <w:t>………………………….., 201  . ……</w:t>
      </w:r>
      <w:proofErr w:type="gramStart"/>
      <w:r>
        <w:rPr>
          <w:sz w:val="22"/>
          <w:szCs w:val="22"/>
        </w:rPr>
        <w:t>…….</w:t>
      </w:r>
      <w:proofErr w:type="gramEnd"/>
      <w:r>
        <w:rPr>
          <w:sz w:val="22"/>
          <w:szCs w:val="22"/>
        </w:rPr>
        <w:t xml:space="preserve">.hó, ……..nap </w:t>
      </w:r>
    </w:p>
    <w:p w:rsidR="00FB680C" w:rsidRDefault="00FB680C" w:rsidP="00FB680C">
      <w:pPr>
        <w:pStyle w:val="llb"/>
      </w:pPr>
      <w:r>
        <w:rPr>
          <w:sz w:val="18"/>
          <w:szCs w:val="18"/>
        </w:rPr>
        <w:t>*a megfelelő választ kérjük megjelölni</w:t>
      </w:r>
    </w:p>
    <w:p w:rsidR="00FB680C" w:rsidRDefault="00FB680C" w:rsidP="00FB680C">
      <w:pPr>
        <w:jc w:val="center"/>
      </w:pPr>
    </w:p>
    <w:p w:rsidR="00FB680C" w:rsidRDefault="00FB680C" w:rsidP="00FB680C">
      <w:pPr>
        <w:jc w:val="center"/>
      </w:pPr>
    </w:p>
    <w:p w:rsidR="00FB680C" w:rsidRPr="00181451" w:rsidRDefault="00FB680C" w:rsidP="00FB680C">
      <w:pPr>
        <w:jc w:val="center"/>
        <w:rPr>
          <w:b/>
        </w:rPr>
      </w:pPr>
      <w:r w:rsidRPr="00181451">
        <w:rPr>
          <w:b/>
        </w:rPr>
        <w:t>Kitöltési útmutató</w:t>
      </w:r>
    </w:p>
    <w:p w:rsidR="00FB680C" w:rsidRDefault="00FB680C" w:rsidP="00FB680C">
      <w:pPr>
        <w:jc w:val="center"/>
      </w:pPr>
    </w:p>
    <w:p w:rsidR="00FB680C" w:rsidRDefault="00FB680C" w:rsidP="00FB680C">
      <w:pPr>
        <w:jc w:val="center"/>
        <w:rPr>
          <w:b/>
          <w:sz w:val="20"/>
          <w:szCs w:val="20"/>
        </w:rPr>
      </w:pPr>
      <w:r>
        <w:rPr>
          <w:sz w:val="20"/>
          <w:szCs w:val="20"/>
        </w:rPr>
        <w:t>Az „</w:t>
      </w:r>
      <w:r>
        <w:rPr>
          <w:b/>
          <w:sz w:val="20"/>
          <w:szCs w:val="20"/>
        </w:rPr>
        <w:t xml:space="preserve">Ebösszeíró adatlap” </w:t>
      </w:r>
      <w:r>
        <w:rPr>
          <w:sz w:val="20"/>
          <w:szCs w:val="20"/>
        </w:rPr>
        <w:t>nyomtatványhoz</w:t>
      </w:r>
    </w:p>
    <w:p w:rsidR="00FB680C" w:rsidRDefault="00FB680C" w:rsidP="00FB680C">
      <w:pPr>
        <w:jc w:val="center"/>
        <w:rPr>
          <w:b/>
          <w:sz w:val="20"/>
          <w:szCs w:val="20"/>
        </w:rPr>
      </w:pPr>
    </w:p>
    <w:p w:rsidR="00FB680C" w:rsidRDefault="00FB680C" w:rsidP="00FB680C">
      <w:pPr>
        <w:tabs>
          <w:tab w:val="left" w:pos="10490"/>
        </w:tabs>
        <w:ind w:right="-24"/>
        <w:jc w:val="both"/>
        <w:rPr>
          <w:sz w:val="20"/>
          <w:szCs w:val="20"/>
        </w:rPr>
      </w:pPr>
      <w:r>
        <w:rPr>
          <w:sz w:val="20"/>
          <w:szCs w:val="20"/>
        </w:rPr>
        <w:t>A nyomtatványt nyomtatott betűkkel, olvashatóan kérjük kitölteni!</w:t>
      </w:r>
    </w:p>
    <w:p w:rsidR="00FB680C" w:rsidRDefault="00FB680C" w:rsidP="00FB680C">
      <w:pPr>
        <w:tabs>
          <w:tab w:val="left" w:pos="10490"/>
        </w:tabs>
        <w:ind w:right="-24"/>
        <w:jc w:val="both"/>
        <w:rPr>
          <w:sz w:val="20"/>
          <w:szCs w:val="20"/>
        </w:rPr>
      </w:pPr>
      <w:r>
        <w:rPr>
          <w:sz w:val="20"/>
          <w:szCs w:val="20"/>
        </w:rPr>
        <w:t xml:space="preserve">Az </w:t>
      </w:r>
      <w:r>
        <w:rPr>
          <w:b/>
          <w:sz w:val="20"/>
          <w:szCs w:val="20"/>
          <w:u w:val="single"/>
        </w:rPr>
        <w:t>I. pont</w:t>
      </w:r>
      <w:r>
        <w:rPr>
          <w:sz w:val="20"/>
          <w:szCs w:val="20"/>
        </w:rPr>
        <w:t xml:space="preserve"> esetében az eb tulajdonosa lehet ugyanaz, mint az ebtartó, de el is térhet a két személy. Egyezés esetén is ki kell tölteni mindkét pontot</w:t>
      </w:r>
    </w:p>
    <w:p w:rsidR="00FB680C" w:rsidRDefault="00FB680C" w:rsidP="00FB680C">
      <w:pPr>
        <w:tabs>
          <w:tab w:val="left" w:pos="10490"/>
        </w:tabs>
        <w:ind w:right="-24"/>
        <w:jc w:val="both"/>
        <w:rPr>
          <w:sz w:val="20"/>
          <w:szCs w:val="20"/>
        </w:rPr>
      </w:pPr>
      <w:r>
        <w:rPr>
          <w:sz w:val="20"/>
          <w:szCs w:val="20"/>
        </w:rPr>
        <w:t xml:space="preserve">A </w:t>
      </w:r>
      <w:r>
        <w:rPr>
          <w:b/>
          <w:sz w:val="20"/>
          <w:szCs w:val="20"/>
          <w:u w:val="single"/>
        </w:rPr>
        <w:t>II. pontnál</w:t>
      </w:r>
      <w:r>
        <w:rPr>
          <w:sz w:val="20"/>
          <w:szCs w:val="20"/>
        </w:rPr>
        <w:t xml:space="preserve"> az eb fajtája a törzskönyv alapján, vagy az eb külleme alapján azonosítható be, de meg nem határozható fajtajellegek hiányában „keverék” megjelölést kell beírni.</w:t>
      </w:r>
    </w:p>
    <w:p w:rsidR="00FB680C" w:rsidRDefault="00FB680C" w:rsidP="00FB680C">
      <w:pPr>
        <w:tabs>
          <w:tab w:val="left" w:pos="10490"/>
        </w:tabs>
        <w:ind w:right="-24"/>
        <w:jc w:val="both"/>
        <w:rPr>
          <w:sz w:val="20"/>
          <w:szCs w:val="20"/>
        </w:rPr>
      </w:pPr>
      <w:r>
        <w:rPr>
          <w:sz w:val="20"/>
          <w:szCs w:val="20"/>
        </w:rPr>
        <w:t xml:space="preserve">A </w:t>
      </w:r>
      <w:r>
        <w:rPr>
          <w:b/>
          <w:sz w:val="20"/>
          <w:szCs w:val="20"/>
          <w:u w:val="single"/>
        </w:rPr>
        <w:t>III. pontnál</w:t>
      </w:r>
      <w:r>
        <w:rPr>
          <w:sz w:val="20"/>
          <w:szCs w:val="20"/>
        </w:rPr>
        <w:t xml:space="preserve"> a transzponderes (mikrochip) jelölést végrehajtó állatorvos által kibocsátott okmányon feltüntetett mikrochip sorszámát kell beírni, ezen, illetve a pecsétlenyomaton szerepel a beültetést végző állatorvos neve és a kamarai bélyegzőjének száma is. Ugyanez vonatkozik az ivartalanításra és a kisállat-útlevél kiállítására is.</w:t>
      </w:r>
    </w:p>
    <w:p w:rsidR="00FB680C" w:rsidRDefault="00FB680C" w:rsidP="00FB680C">
      <w:pPr>
        <w:tabs>
          <w:tab w:val="left" w:pos="10490"/>
        </w:tabs>
        <w:ind w:right="-24"/>
        <w:jc w:val="both"/>
        <w:rPr>
          <w:sz w:val="20"/>
          <w:szCs w:val="20"/>
        </w:rPr>
      </w:pPr>
      <w:r>
        <w:rPr>
          <w:sz w:val="20"/>
          <w:szCs w:val="20"/>
        </w:rPr>
        <w:t xml:space="preserve">A </w:t>
      </w:r>
      <w:r>
        <w:rPr>
          <w:b/>
          <w:sz w:val="20"/>
          <w:szCs w:val="20"/>
        </w:rPr>
        <w:t>I</w:t>
      </w:r>
      <w:r>
        <w:rPr>
          <w:b/>
          <w:sz w:val="20"/>
          <w:szCs w:val="20"/>
          <w:u w:val="single"/>
        </w:rPr>
        <w:t>V. pont</w:t>
      </w:r>
      <w:r>
        <w:rPr>
          <w:sz w:val="20"/>
          <w:szCs w:val="20"/>
        </w:rPr>
        <w:t xml:space="preserve"> az állatorvos által az eboltási könyvben rögzített adatok alapján tölthető ki, amellyel már minden ebtartónak rendelkeznie kell.</w:t>
      </w:r>
    </w:p>
    <w:p w:rsidR="00FB680C" w:rsidRDefault="00FB680C" w:rsidP="00FB680C">
      <w:pPr>
        <w:tabs>
          <w:tab w:val="left" w:pos="10490"/>
        </w:tabs>
        <w:ind w:right="-24"/>
        <w:jc w:val="both"/>
        <w:rPr>
          <w:b/>
          <w:sz w:val="20"/>
          <w:szCs w:val="20"/>
        </w:rPr>
      </w:pPr>
      <w:r>
        <w:rPr>
          <w:sz w:val="20"/>
          <w:szCs w:val="20"/>
        </w:rPr>
        <w:t xml:space="preserve">Az </w:t>
      </w:r>
      <w:r>
        <w:rPr>
          <w:b/>
          <w:sz w:val="20"/>
          <w:szCs w:val="20"/>
          <w:u w:val="single"/>
        </w:rPr>
        <w:t>V</w:t>
      </w:r>
      <w:r>
        <w:rPr>
          <w:sz w:val="20"/>
          <w:szCs w:val="20"/>
        </w:rPr>
        <w:t xml:space="preserve">. </w:t>
      </w:r>
      <w:r>
        <w:rPr>
          <w:b/>
          <w:i/>
          <w:sz w:val="20"/>
          <w:szCs w:val="20"/>
        </w:rPr>
        <w:t>Egyéb adatok</w:t>
      </w:r>
      <w:r>
        <w:rPr>
          <w:sz w:val="20"/>
          <w:szCs w:val="20"/>
        </w:rPr>
        <w:t xml:space="preserve"> </w:t>
      </w:r>
      <w:r>
        <w:rPr>
          <w:b/>
          <w:sz w:val="20"/>
          <w:szCs w:val="20"/>
          <w:u w:val="single"/>
        </w:rPr>
        <w:t>pontjában</w:t>
      </w:r>
      <w:r>
        <w:rPr>
          <w:sz w:val="20"/>
          <w:szCs w:val="20"/>
        </w:rPr>
        <w:t xml:space="preserve"> a veszettség szempontjából aggályos eb megfigyelési státuszát kell megjelölni, azaz, hogy az eb megfigyelés alatt áll-e, vagy sem, illetve az eb veszélyessé lett-e minősítve, vagy nem.</w:t>
      </w:r>
    </w:p>
    <w:p w:rsidR="00FB680C" w:rsidRDefault="00FB680C" w:rsidP="00FB680C">
      <w:pPr>
        <w:tabs>
          <w:tab w:val="left" w:pos="10490"/>
        </w:tabs>
        <w:ind w:right="-24"/>
        <w:jc w:val="both"/>
        <w:rPr>
          <w:b/>
          <w:sz w:val="20"/>
          <w:szCs w:val="20"/>
        </w:rPr>
      </w:pPr>
      <w:r>
        <w:rPr>
          <w:b/>
          <w:sz w:val="20"/>
          <w:szCs w:val="20"/>
        </w:rPr>
        <w:t>Ha</w:t>
      </w:r>
      <w:r>
        <w:rPr>
          <w:sz w:val="20"/>
          <w:szCs w:val="20"/>
        </w:rPr>
        <w:t xml:space="preserve"> </w:t>
      </w:r>
      <w:r>
        <w:rPr>
          <w:b/>
          <w:sz w:val="20"/>
          <w:szCs w:val="20"/>
        </w:rPr>
        <w:t>elveszett az okmány</w:t>
      </w:r>
      <w:r>
        <w:rPr>
          <w:sz w:val="20"/>
          <w:szCs w:val="20"/>
        </w:rPr>
        <w:t>: az okmányszáma helyett „</w:t>
      </w:r>
      <w:r>
        <w:rPr>
          <w:b/>
          <w:sz w:val="20"/>
          <w:szCs w:val="20"/>
        </w:rPr>
        <w:t>elveszett</w:t>
      </w:r>
      <w:r>
        <w:rPr>
          <w:sz w:val="20"/>
          <w:szCs w:val="20"/>
        </w:rPr>
        <w:t>” szöveg kerüljön beírásra és nyilatkozzon, hogy melyik állatorvos (név és székhely) végezte a beavatkozást, vagy adta ki az okmányt.</w:t>
      </w:r>
    </w:p>
    <w:p w:rsidR="00FB680C" w:rsidRDefault="00FB680C" w:rsidP="00FB680C">
      <w:pPr>
        <w:tabs>
          <w:tab w:val="left" w:pos="10490"/>
        </w:tabs>
        <w:ind w:right="-24"/>
        <w:jc w:val="both"/>
        <w:rPr>
          <w:sz w:val="20"/>
          <w:szCs w:val="20"/>
        </w:rPr>
      </w:pPr>
      <w:r>
        <w:rPr>
          <w:b/>
          <w:sz w:val="20"/>
          <w:szCs w:val="20"/>
        </w:rPr>
        <w:t>Ha</w:t>
      </w:r>
      <w:r>
        <w:rPr>
          <w:sz w:val="20"/>
          <w:szCs w:val="20"/>
        </w:rPr>
        <w:t xml:space="preserve"> </w:t>
      </w:r>
      <w:r>
        <w:rPr>
          <w:b/>
          <w:sz w:val="20"/>
          <w:szCs w:val="20"/>
        </w:rPr>
        <w:t>nincs okmány</w:t>
      </w:r>
      <w:r>
        <w:rPr>
          <w:sz w:val="20"/>
          <w:szCs w:val="20"/>
        </w:rPr>
        <w:t xml:space="preserve"> (nincs chip beültetve, nincs ivartalanítva az eb, nincs kisállatútlevél, nem </w:t>
      </w:r>
      <w:proofErr w:type="spellStart"/>
      <w:r>
        <w:rPr>
          <w:sz w:val="20"/>
          <w:szCs w:val="20"/>
        </w:rPr>
        <w:t>oltatta</w:t>
      </w:r>
      <w:proofErr w:type="spellEnd"/>
      <w:r>
        <w:rPr>
          <w:sz w:val="20"/>
          <w:szCs w:val="20"/>
        </w:rPr>
        <w:t>, az eb még nem érte el a 4 hónapos kort): a sorszám, vagy szám helyett „</w:t>
      </w:r>
      <w:r>
        <w:rPr>
          <w:b/>
          <w:sz w:val="20"/>
          <w:szCs w:val="20"/>
        </w:rPr>
        <w:t>nincs</w:t>
      </w:r>
      <w:r>
        <w:rPr>
          <w:sz w:val="20"/>
          <w:szCs w:val="20"/>
        </w:rPr>
        <w:t>” szöveg kerüljön beírásra.</w:t>
      </w:r>
    </w:p>
    <w:p w:rsidR="00FB680C" w:rsidRDefault="00FB680C" w:rsidP="00FB680C">
      <w:pPr>
        <w:ind w:right="260"/>
        <w:jc w:val="both"/>
        <w:rPr>
          <w:sz w:val="20"/>
          <w:szCs w:val="20"/>
        </w:rPr>
      </w:pPr>
    </w:p>
    <w:p w:rsidR="00FB680C" w:rsidRDefault="00FB680C" w:rsidP="00FB680C">
      <w:pPr>
        <w:ind w:right="260"/>
        <w:jc w:val="both"/>
        <w:rPr>
          <w:b/>
          <w:sz w:val="20"/>
          <w:szCs w:val="20"/>
          <w:u w:val="single"/>
        </w:rPr>
      </w:pPr>
    </w:p>
    <w:p w:rsidR="00FB680C" w:rsidRDefault="00FB680C" w:rsidP="00FB680C">
      <w:pPr>
        <w:ind w:right="260"/>
        <w:jc w:val="center"/>
        <w:rPr>
          <w:b/>
          <w:sz w:val="20"/>
          <w:szCs w:val="20"/>
          <w:u w:val="single"/>
        </w:rPr>
      </w:pPr>
    </w:p>
    <w:p w:rsidR="00FB680C" w:rsidRDefault="00FB680C" w:rsidP="00FB680C">
      <w:pPr>
        <w:ind w:right="260"/>
        <w:jc w:val="center"/>
        <w:rPr>
          <w:b/>
          <w:sz w:val="20"/>
          <w:szCs w:val="20"/>
          <w:u w:val="single"/>
        </w:rPr>
      </w:pPr>
      <w:r>
        <w:rPr>
          <w:b/>
          <w:sz w:val="20"/>
          <w:szCs w:val="20"/>
          <w:u w:val="single"/>
        </w:rPr>
        <w:t>Tájékoztató</w:t>
      </w:r>
    </w:p>
    <w:p w:rsidR="00FB680C" w:rsidRDefault="00FB680C" w:rsidP="00FB680C">
      <w:pPr>
        <w:ind w:right="260"/>
        <w:jc w:val="center"/>
        <w:rPr>
          <w:b/>
          <w:sz w:val="20"/>
          <w:szCs w:val="20"/>
          <w:u w:val="single"/>
        </w:rPr>
      </w:pPr>
    </w:p>
    <w:p w:rsidR="00FB680C" w:rsidRDefault="00FB680C" w:rsidP="00FB680C">
      <w:pPr>
        <w:ind w:left="540" w:right="260"/>
        <w:jc w:val="both"/>
        <w:rPr>
          <w:b/>
          <w:sz w:val="20"/>
          <w:szCs w:val="20"/>
        </w:rPr>
      </w:pPr>
      <w:r>
        <w:rPr>
          <w:b/>
          <w:i/>
          <w:sz w:val="20"/>
          <w:szCs w:val="20"/>
        </w:rPr>
        <w:t>Tisztelt Ebtartó</w:t>
      </w:r>
      <w:r>
        <w:rPr>
          <w:b/>
          <w:sz w:val="20"/>
          <w:szCs w:val="20"/>
        </w:rPr>
        <w:t>!</w:t>
      </w:r>
    </w:p>
    <w:p w:rsidR="00FB680C" w:rsidRDefault="00FB680C" w:rsidP="00FB680C">
      <w:pPr>
        <w:ind w:left="540" w:right="260"/>
        <w:jc w:val="both"/>
        <w:rPr>
          <w:b/>
          <w:sz w:val="20"/>
          <w:szCs w:val="20"/>
        </w:rPr>
      </w:pPr>
    </w:p>
    <w:p w:rsidR="00FB680C" w:rsidRDefault="00FB680C" w:rsidP="00FB680C">
      <w:pPr>
        <w:jc w:val="both"/>
        <w:rPr>
          <w:sz w:val="20"/>
          <w:szCs w:val="20"/>
        </w:rPr>
      </w:pPr>
      <w:r>
        <w:rPr>
          <w:sz w:val="20"/>
          <w:szCs w:val="20"/>
        </w:rPr>
        <w:t>Az állatok védelméről és kíméletéről szóló 1998. évi XXVIII. törvény (</w:t>
      </w:r>
      <w:proofErr w:type="spellStart"/>
      <w:r>
        <w:rPr>
          <w:sz w:val="20"/>
          <w:szCs w:val="20"/>
        </w:rPr>
        <w:t>Ávt</w:t>
      </w:r>
      <w:proofErr w:type="spellEnd"/>
      <w:r>
        <w:rPr>
          <w:sz w:val="20"/>
          <w:szCs w:val="20"/>
        </w:rPr>
        <w:t>.) 42/B. § (1) bekezdése rendelkezése alapján az eb tartási helye szerint illetékes önkormányzat – ebrendészeti feladatainak elvégzése érdekében, illetve a veszettség elleni oltás járványvédelmi vonatkozásaira való tekintettel – három évente legalább egy alkalommal ebösszeírást végez.</w:t>
      </w:r>
    </w:p>
    <w:p w:rsidR="00FB680C" w:rsidRDefault="00FB680C" w:rsidP="00FB680C">
      <w:pPr>
        <w:ind w:right="-24"/>
        <w:jc w:val="both"/>
        <w:rPr>
          <w:sz w:val="20"/>
          <w:szCs w:val="20"/>
        </w:rPr>
      </w:pPr>
      <w:r>
        <w:rPr>
          <w:sz w:val="20"/>
          <w:szCs w:val="20"/>
        </w:rPr>
        <w:t>A települési önkormányzat az ebösszeírás alapján az ebtartók által szolgáltatott adatokról helyi elektronikus nyilvántartást köteles vezetni, az állat tulajdonosai, tartója és más személyek jogainak, személyes biztonságának és tulajdonosának és tulajdonának védelme, valamint ebrendészeti és állatvédelmi feladatainak hatékony ellátása céljából.</w:t>
      </w:r>
    </w:p>
    <w:p w:rsidR="00FB680C" w:rsidRDefault="00FB680C" w:rsidP="00FB680C">
      <w:pPr>
        <w:ind w:right="-24"/>
        <w:jc w:val="both"/>
        <w:rPr>
          <w:sz w:val="20"/>
          <w:szCs w:val="20"/>
        </w:rPr>
      </w:pPr>
      <w:r>
        <w:rPr>
          <w:sz w:val="20"/>
          <w:szCs w:val="20"/>
        </w:rPr>
        <w:t>Az eb tulajdonosa, vagy az eb tartója az ebösszeíráskor köteles az adatlapon feltüntetett adatokat a települési önkormányzat rendelkezésére bocsátani (az adatszolgáltatási kötelezettség elmulasztása állatvédelmi bírságot vonhat maga után).</w:t>
      </w:r>
    </w:p>
    <w:p w:rsidR="00FB680C" w:rsidRDefault="00FB680C" w:rsidP="00FB680C">
      <w:pPr>
        <w:ind w:right="-24"/>
        <w:jc w:val="both"/>
        <w:rPr>
          <w:sz w:val="20"/>
          <w:szCs w:val="20"/>
        </w:rPr>
      </w:pPr>
      <w:r>
        <w:rPr>
          <w:sz w:val="20"/>
          <w:szCs w:val="20"/>
        </w:rPr>
        <w:t>Tájékoztatjuk az ebtartókat, hogy településünk Önkormányzata az ebösszeírás adatai alapján jelenleg nem tervezi az ebrendészeti hozzájárulás bevezetését.</w:t>
      </w:r>
    </w:p>
    <w:p w:rsidR="00FB680C" w:rsidRDefault="00FB680C" w:rsidP="00FB680C">
      <w:pPr>
        <w:ind w:right="-24"/>
        <w:jc w:val="both"/>
        <w:rPr>
          <w:sz w:val="20"/>
          <w:szCs w:val="20"/>
        </w:rPr>
      </w:pPr>
      <w:r>
        <w:rPr>
          <w:sz w:val="20"/>
          <w:szCs w:val="20"/>
        </w:rPr>
        <w:t xml:space="preserve">Az </w:t>
      </w:r>
      <w:r w:rsidRPr="008F64F9">
        <w:rPr>
          <w:b/>
          <w:sz w:val="20"/>
          <w:szCs w:val="20"/>
        </w:rPr>
        <w:t>Ebösszeíró adatlap</w:t>
      </w:r>
      <w:r>
        <w:rPr>
          <w:sz w:val="20"/>
          <w:szCs w:val="20"/>
        </w:rPr>
        <w:t xml:space="preserve"> további példányai beszerezhetők a Polgármesteri Hivatalban, azok fénymásolással sokszorosíthatók.</w:t>
      </w:r>
    </w:p>
    <w:p w:rsidR="00FB680C" w:rsidRDefault="00FB680C" w:rsidP="00FB680C">
      <w:pPr>
        <w:ind w:right="260"/>
        <w:jc w:val="both"/>
        <w:rPr>
          <w:sz w:val="20"/>
          <w:szCs w:val="20"/>
        </w:rPr>
      </w:pPr>
      <w:r>
        <w:rPr>
          <w:sz w:val="20"/>
          <w:szCs w:val="20"/>
        </w:rPr>
        <w:t xml:space="preserve">Az ebösszeíró adatlapot </w:t>
      </w:r>
      <w:proofErr w:type="spellStart"/>
      <w:r>
        <w:rPr>
          <w:sz w:val="20"/>
          <w:szCs w:val="20"/>
        </w:rPr>
        <w:t>ebenként</w:t>
      </w:r>
      <w:proofErr w:type="spellEnd"/>
      <w:r>
        <w:rPr>
          <w:sz w:val="20"/>
          <w:szCs w:val="20"/>
        </w:rPr>
        <w:t xml:space="preserve"> kell kitölteni és eljuttatni a Pol</w:t>
      </w:r>
      <w:bookmarkStart w:id="0" w:name="_GoBack"/>
      <w:bookmarkEnd w:id="0"/>
      <w:r>
        <w:rPr>
          <w:sz w:val="20"/>
          <w:szCs w:val="20"/>
        </w:rPr>
        <w:t>gármesteri Hivatal részére az alábbi módokon:</w:t>
      </w:r>
    </w:p>
    <w:p w:rsidR="00FB680C" w:rsidRDefault="00FB680C" w:rsidP="00FB680C">
      <w:pPr>
        <w:numPr>
          <w:ilvl w:val="0"/>
          <w:numId w:val="3"/>
        </w:numPr>
        <w:ind w:right="260"/>
        <w:jc w:val="both"/>
        <w:rPr>
          <w:sz w:val="20"/>
          <w:szCs w:val="20"/>
        </w:rPr>
      </w:pPr>
      <w:r>
        <w:rPr>
          <w:sz w:val="20"/>
          <w:szCs w:val="20"/>
        </w:rPr>
        <w:t xml:space="preserve">Levélben postai úton a Polgármesteri Hivatal címére: </w:t>
      </w:r>
      <w:r w:rsidRPr="00FB680C">
        <w:rPr>
          <w:rFonts w:eastAsia="Calibri"/>
          <w:sz w:val="20"/>
          <w:szCs w:val="20"/>
        </w:rPr>
        <w:t>7172 Harc, Fő u. 59</w:t>
      </w:r>
      <w:r w:rsidRPr="00FB680C">
        <w:rPr>
          <w:sz w:val="20"/>
          <w:szCs w:val="20"/>
        </w:rPr>
        <w:t>.</w:t>
      </w:r>
    </w:p>
    <w:p w:rsidR="00FB680C" w:rsidRDefault="00FB680C" w:rsidP="00FB680C">
      <w:pPr>
        <w:numPr>
          <w:ilvl w:val="0"/>
          <w:numId w:val="3"/>
        </w:numPr>
        <w:ind w:right="260"/>
        <w:jc w:val="both"/>
        <w:rPr>
          <w:sz w:val="20"/>
          <w:szCs w:val="20"/>
        </w:rPr>
      </w:pPr>
      <w:r>
        <w:rPr>
          <w:sz w:val="20"/>
          <w:szCs w:val="20"/>
        </w:rPr>
        <w:t>A Polgármesteri Hivatalban személyesen a Titkárságon leadható</w:t>
      </w:r>
    </w:p>
    <w:p w:rsidR="00FB680C" w:rsidRDefault="00FB680C" w:rsidP="00FB680C">
      <w:pPr>
        <w:ind w:right="260"/>
        <w:jc w:val="both"/>
        <w:rPr>
          <w:b/>
          <w:sz w:val="20"/>
          <w:szCs w:val="20"/>
        </w:rPr>
      </w:pPr>
    </w:p>
    <w:p w:rsidR="00FB680C" w:rsidRDefault="00FB680C" w:rsidP="00FB680C">
      <w:pPr>
        <w:ind w:right="260"/>
        <w:jc w:val="both"/>
        <w:rPr>
          <w:sz w:val="20"/>
          <w:szCs w:val="20"/>
        </w:rPr>
      </w:pPr>
      <w:r>
        <w:rPr>
          <w:b/>
          <w:sz w:val="20"/>
          <w:szCs w:val="20"/>
        </w:rPr>
        <w:t xml:space="preserve">Az ebösszeíró adatlapok leadásának határideje: </w:t>
      </w:r>
      <w:r>
        <w:rPr>
          <w:b/>
          <w:sz w:val="28"/>
          <w:szCs w:val="28"/>
        </w:rPr>
        <w:t>2019. 03. 29</w:t>
      </w:r>
      <w:r>
        <w:rPr>
          <w:b/>
          <w:sz w:val="20"/>
          <w:szCs w:val="20"/>
        </w:rPr>
        <w:t>.</w:t>
      </w:r>
    </w:p>
    <w:p w:rsidR="00FB680C" w:rsidRDefault="00FB680C" w:rsidP="00FB680C">
      <w:pPr>
        <w:ind w:right="260"/>
        <w:jc w:val="both"/>
        <w:rPr>
          <w:sz w:val="20"/>
          <w:szCs w:val="20"/>
        </w:rPr>
      </w:pPr>
    </w:p>
    <w:p w:rsidR="00FB680C" w:rsidRDefault="00FB680C" w:rsidP="00FB680C">
      <w:pPr>
        <w:ind w:right="-24"/>
        <w:jc w:val="both"/>
        <w:rPr>
          <w:sz w:val="20"/>
          <w:szCs w:val="20"/>
        </w:rPr>
      </w:pPr>
      <w:r>
        <w:rPr>
          <w:sz w:val="20"/>
          <w:szCs w:val="20"/>
        </w:rPr>
        <w:t xml:space="preserve">Tájékoztatjuk továbbá az ebtartókat, hogy „A kedvtelésből tartott állatok tartásáról és forgalmazásáról” szóló 41/2010. (II.26.) Korm. rendelet 17/B. § (10) bekezdése szerint – 2013. január 1-től – a </w:t>
      </w:r>
      <w:proofErr w:type="gramStart"/>
      <w:r>
        <w:rPr>
          <w:sz w:val="20"/>
          <w:szCs w:val="20"/>
        </w:rPr>
        <w:t>négy hónaposnál</w:t>
      </w:r>
      <w:proofErr w:type="gramEnd"/>
      <w:r>
        <w:rPr>
          <w:sz w:val="20"/>
          <w:szCs w:val="20"/>
        </w:rPr>
        <w:t xml:space="preserve"> idősebb eb csak </w:t>
      </w:r>
      <w:proofErr w:type="spellStart"/>
      <w:r>
        <w:rPr>
          <w:sz w:val="20"/>
          <w:szCs w:val="20"/>
        </w:rPr>
        <w:t>transzponderrel</w:t>
      </w:r>
      <w:proofErr w:type="spellEnd"/>
      <w:r>
        <w:rPr>
          <w:sz w:val="20"/>
          <w:szCs w:val="20"/>
        </w:rPr>
        <w:t xml:space="preserve"> (chippel) megjelölve tartható, ezért szíveskedjenek a </w:t>
      </w:r>
      <w:proofErr w:type="spellStart"/>
      <w:r>
        <w:rPr>
          <w:sz w:val="20"/>
          <w:szCs w:val="20"/>
        </w:rPr>
        <w:t>transzponderrel</w:t>
      </w:r>
      <w:proofErr w:type="spellEnd"/>
      <w:r>
        <w:rPr>
          <w:sz w:val="20"/>
          <w:szCs w:val="20"/>
        </w:rPr>
        <w:t xml:space="preserve"> meg nem jelölt ebeket szolgáltató állatorvosnál megjelöltetni.</w:t>
      </w:r>
    </w:p>
    <w:p w:rsidR="00FB680C" w:rsidRDefault="00FB680C" w:rsidP="00FB680C">
      <w:pPr>
        <w:ind w:right="-24"/>
        <w:jc w:val="both"/>
        <w:rPr>
          <w:sz w:val="20"/>
          <w:szCs w:val="20"/>
        </w:rPr>
      </w:pPr>
      <w:r>
        <w:rPr>
          <w:sz w:val="20"/>
          <w:szCs w:val="20"/>
        </w:rPr>
        <w:t xml:space="preserve">A </w:t>
      </w:r>
      <w:proofErr w:type="spellStart"/>
      <w:r>
        <w:rPr>
          <w:sz w:val="20"/>
          <w:szCs w:val="20"/>
        </w:rPr>
        <w:t>transzponderrel</w:t>
      </w:r>
      <w:proofErr w:type="spellEnd"/>
      <w:r>
        <w:rPr>
          <w:sz w:val="20"/>
          <w:szCs w:val="20"/>
        </w:rPr>
        <w:t xml:space="preserve"> már korábban megjelölt, ám az adatbázisban nem szereplő eb adatait az állat tartója köteles a szolgáltató állatorvossal az adatbázisban regisztráltatni. A regisztrált eb adatának megváltoztatása miatt történő adatmódosítás díjmentes.</w:t>
      </w:r>
    </w:p>
    <w:p w:rsidR="00FB680C" w:rsidRDefault="00FB680C" w:rsidP="00FB680C">
      <w:pPr>
        <w:ind w:right="-24"/>
        <w:jc w:val="both"/>
        <w:rPr>
          <w:sz w:val="20"/>
          <w:szCs w:val="20"/>
        </w:rPr>
      </w:pPr>
    </w:p>
    <w:p w:rsidR="00FB680C" w:rsidRDefault="00FB680C" w:rsidP="00FB680C">
      <w:pPr>
        <w:ind w:right="-24"/>
        <w:jc w:val="both"/>
        <w:rPr>
          <w:sz w:val="22"/>
          <w:szCs w:val="22"/>
        </w:rPr>
      </w:pPr>
      <w:r>
        <w:rPr>
          <w:sz w:val="20"/>
          <w:szCs w:val="20"/>
        </w:rPr>
        <w:t xml:space="preserve">Felhívjuk a figyelmet, hogy amennyiben 2019 03.29-ét követően az Ebösszeíró adatlapon szereplő adatokban változás állna be, továbbá amennyiben ezen időpont után kerül az eb a felügyelete alá, azt be kell jelenteni a Polgármesteri Hivatal részére a változást követő 15 napon belül. </w:t>
      </w:r>
    </w:p>
    <w:p w:rsidR="00FB680C" w:rsidRPr="00593C65" w:rsidRDefault="00FB680C" w:rsidP="00FB680C">
      <w:pPr>
        <w:tabs>
          <w:tab w:val="center" w:pos="3969"/>
        </w:tabs>
        <w:ind w:right="-24"/>
        <w:jc w:val="both"/>
        <w:rPr>
          <w:rStyle w:val="a"/>
          <w:sz w:val="20"/>
          <w:szCs w:val="20"/>
          <w:shd w:val="clear" w:color="auto" w:fill="FFFFFF"/>
        </w:rPr>
      </w:pPr>
      <w:r w:rsidRPr="00593C65">
        <w:rPr>
          <w:rStyle w:val="a"/>
          <w:sz w:val="20"/>
          <w:szCs w:val="20"/>
          <w:shd w:val="clear" w:color="auto" w:fill="FFFFFF"/>
        </w:rPr>
        <w:t xml:space="preserve">Az ebösszeírás elmulasztásának jogkövetkezménye - az állatvédelmi bírságról szóló kormányrendelet alapján - minimum </w:t>
      </w:r>
      <w:proofErr w:type="gramStart"/>
      <w:r w:rsidRPr="00593C65">
        <w:rPr>
          <w:rStyle w:val="a"/>
          <w:sz w:val="20"/>
          <w:szCs w:val="20"/>
          <w:shd w:val="clear" w:color="auto" w:fill="FFFFFF"/>
        </w:rPr>
        <w:t>30.000,-</w:t>
      </w:r>
      <w:proofErr w:type="gramEnd"/>
      <w:r w:rsidRPr="00593C65">
        <w:rPr>
          <w:rStyle w:val="a"/>
          <w:sz w:val="20"/>
          <w:szCs w:val="20"/>
          <w:shd w:val="clear" w:color="auto" w:fill="FFFFFF"/>
        </w:rPr>
        <w:t xml:space="preserve"> Ft pénzbírság.</w:t>
      </w:r>
    </w:p>
    <w:p w:rsidR="00FB680C" w:rsidRDefault="00FB680C" w:rsidP="00FB680C">
      <w:pPr>
        <w:pStyle w:val="Default"/>
        <w:tabs>
          <w:tab w:val="left" w:pos="10195"/>
        </w:tabs>
        <w:jc w:val="both"/>
        <w:rPr>
          <w:b/>
          <w:bCs/>
          <w:sz w:val="20"/>
          <w:szCs w:val="20"/>
        </w:rPr>
      </w:pPr>
      <w:r>
        <w:rPr>
          <w:b/>
          <w:bCs/>
          <w:sz w:val="20"/>
          <w:szCs w:val="20"/>
        </w:rPr>
        <w:t xml:space="preserve">Tájékoztatom a Tisztelt Ebtartókat, hogy mind az adatszolgáltatási kötelezettség teljesítését, mind az ebek </w:t>
      </w:r>
      <w:proofErr w:type="spellStart"/>
      <w:r>
        <w:rPr>
          <w:b/>
          <w:bCs/>
          <w:sz w:val="20"/>
          <w:szCs w:val="20"/>
        </w:rPr>
        <w:t>transzponderrel</w:t>
      </w:r>
      <w:proofErr w:type="spellEnd"/>
      <w:r>
        <w:rPr>
          <w:b/>
          <w:bCs/>
          <w:sz w:val="20"/>
          <w:szCs w:val="20"/>
        </w:rPr>
        <w:t xml:space="preserve"> történt ellátását 2019. áprilisától a jegyző </w:t>
      </w:r>
      <w:proofErr w:type="spellStart"/>
      <w:r>
        <w:rPr>
          <w:b/>
          <w:bCs/>
          <w:sz w:val="20"/>
          <w:szCs w:val="20"/>
        </w:rPr>
        <w:t>szúrópróbaszerűen</w:t>
      </w:r>
      <w:proofErr w:type="spellEnd"/>
      <w:r>
        <w:rPr>
          <w:b/>
          <w:bCs/>
          <w:sz w:val="20"/>
          <w:szCs w:val="20"/>
        </w:rPr>
        <w:t xml:space="preserve"> ellenőrizheti. </w:t>
      </w:r>
    </w:p>
    <w:p w:rsidR="00FB680C" w:rsidRDefault="00FB680C" w:rsidP="00FB680C">
      <w:pPr>
        <w:pStyle w:val="Default"/>
        <w:tabs>
          <w:tab w:val="left" w:pos="10195"/>
        </w:tabs>
        <w:jc w:val="both"/>
        <w:rPr>
          <w:sz w:val="20"/>
          <w:szCs w:val="20"/>
        </w:rPr>
      </w:pPr>
    </w:p>
    <w:p w:rsidR="00FB680C" w:rsidRDefault="00FB680C" w:rsidP="00FB680C">
      <w:pPr>
        <w:pStyle w:val="Default"/>
        <w:tabs>
          <w:tab w:val="left" w:pos="10195"/>
        </w:tabs>
        <w:rPr>
          <w:sz w:val="20"/>
          <w:szCs w:val="20"/>
        </w:rPr>
      </w:pPr>
      <w:r>
        <w:rPr>
          <w:b/>
          <w:bCs/>
          <w:sz w:val="20"/>
          <w:szCs w:val="20"/>
        </w:rPr>
        <w:t xml:space="preserve">Együttműködését és adatszolgáltatását köszönöm! </w:t>
      </w:r>
    </w:p>
    <w:p w:rsidR="00FB680C" w:rsidRDefault="00FB680C" w:rsidP="00FB680C"/>
    <w:p w:rsidR="00FB680C" w:rsidRDefault="00FB680C" w:rsidP="00FB680C"/>
    <w:p w:rsidR="00FB680C" w:rsidRDefault="00FB680C" w:rsidP="00FB680C">
      <w:pPr>
        <w:rPr>
          <w:b/>
          <w:sz w:val="20"/>
          <w:szCs w:val="20"/>
        </w:rPr>
      </w:pPr>
      <w:r>
        <w:tab/>
      </w:r>
      <w:r>
        <w:tab/>
      </w:r>
      <w:r>
        <w:tab/>
      </w:r>
      <w:r>
        <w:tab/>
      </w:r>
      <w:r>
        <w:tab/>
      </w:r>
      <w:r>
        <w:tab/>
      </w:r>
      <w:r>
        <w:tab/>
      </w:r>
      <w:r>
        <w:tab/>
      </w:r>
      <w:r>
        <w:tab/>
      </w:r>
      <w:r>
        <w:tab/>
      </w:r>
      <w:r>
        <w:tab/>
      </w:r>
      <w:r>
        <w:rPr>
          <w:b/>
          <w:sz w:val="20"/>
          <w:szCs w:val="20"/>
        </w:rPr>
        <w:t xml:space="preserve">dr. </w:t>
      </w:r>
      <w:proofErr w:type="spellStart"/>
      <w:r>
        <w:rPr>
          <w:b/>
          <w:sz w:val="20"/>
          <w:szCs w:val="20"/>
        </w:rPr>
        <w:t>Herczig</w:t>
      </w:r>
      <w:proofErr w:type="spellEnd"/>
      <w:r>
        <w:rPr>
          <w:b/>
          <w:sz w:val="20"/>
          <w:szCs w:val="20"/>
        </w:rPr>
        <w:t xml:space="preserve"> Hajnalka</w:t>
      </w:r>
    </w:p>
    <w:p w:rsidR="00FB680C" w:rsidRDefault="00FB680C" w:rsidP="00FB680C">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jegyző</w:t>
      </w:r>
    </w:p>
    <w:p w:rsidR="002C12BE" w:rsidRDefault="002C12BE"/>
    <w:sectPr w:rsidR="002C12BE" w:rsidSect="00B03F00">
      <w:pgSz w:w="11906" w:h="16838"/>
      <w:pgMar w:top="568"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upperRoman"/>
      <w:lvlText w:val="%1."/>
      <w:lvlJc w:val="left"/>
      <w:pPr>
        <w:tabs>
          <w:tab w:val="num" w:pos="1080"/>
        </w:tabs>
        <w:ind w:left="1080" w:hanging="720"/>
      </w:pPr>
      <w:rPr>
        <w:b/>
        <w:i/>
        <w:sz w:val="22"/>
        <w:szCs w:val="22"/>
      </w:rPr>
    </w:lvl>
    <w:lvl w:ilvl="1">
      <w:start w:val="1"/>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b/>
        <w:sz w:val="22"/>
        <w:szCs w:val="22"/>
      </w:rPr>
    </w:lvl>
  </w:abstractNum>
  <w:abstractNum w:abstractNumId="2"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sz w:val="20"/>
        <w:szCs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2"/>
      <w:numFmt w:val="decimal"/>
      <w:lvlText w:val="%1."/>
      <w:lvlJc w:val="left"/>
      <w:pPr>
        <w:tabs>
          <w:tab w:val="num" w:pos="720"/>
        </w:tabs>
        <w:ind w:left="720" w:hanging="360"/>
      </w:pPr>
      <w:rPr>
        <w:sz w:val="22"/>
        <w:szCs w:val="22"/>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80C"/>
    <w:rsid w:val="002C12BE"/>
    <w:rsid w:val="00FB68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A2BA9"/>
  <w15:chartTrackingRefBased/>
  <w15:docId w15:val="{281DF332-5727-414F-B34E-5A0E291B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FB680C"/>
    <w:pPr>
      <w:suppressAutoHyphens/>
      <w:spacing w:after="0" w:line="240" w:lineRule="auto"/>
    </w:pPr>
    <w:rPr>
      <w:rFonts w:ascii="Times New Roman" w:eastAsia="Times New Roman" w:hAnsi="Times New Roman" w:cs="Times New Roman"/>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FB680C"/>
    <w:pPr>
      <w:tabs>
        <w:tab w:val="center" w:pos="4536"/>
        <w:tab w:val="right" w:pos="9072"/>
      </w:tabs>
    </w:pPr>
  </w:style>
  <w:style w:type="character" w:customStyle="1" w:styleId="llbChar">
    <w:name w:val="Élőláb Char"/>
    <w:basedOn w:val="Bekezdsalapbettpusa"/>
    <w:link w:val="llb"/>
    <w:rsid w:val="00FB680C"/>
    <w:rPr>
      <w:rFonts w:ascii="Times New Roman" w:eastAsia="Times New Roman" w:hAnsi="Times New Roman" w:cs="Times New Roman"/>
      <w:sz w:val="24"/>
      <w:szCs w:val="24"/>
      <w:lang w:eastAsia="zh-CN"/>
    </w:rPr>
  </w:style>
  <w:style w:type="paragraph" w:styleId="a">
    <w:next w:val="Kiemels2"/>
    <w:uiPriority w:val="22"/>
    <w:qFormat/>
    <w:rsid w:val="00FB680C"/>
    <w:pPr>
      <w:suppressAutoHyphens/>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B680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iemels2">
    <w:name w:val="Strong"/>
    <w:basedOn w:val="Bekezdsalapbettpusa"/>
    <w:uiPriority w:val="22"/>
    <w:qFormat/>
    <w:rsid w:val="00FB68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5652</Characters>
  <Application>Microsoft Office Word</Application>
  <DocSecurity>0</DocSecurity>
  <Lines>47</Lines>
  <Paragraphs>12</Paragraphs>
  <ScaleCrop>false</ScaleCrop>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László Baky</dc:creator>
  <cp:keywords/>
  <dc:description/>
  <cp:lastModifiedBy>László Baky</cp:lastModifiedBy>
  <cp:revision>1</cp:revision>
  <dcterms:created xsi:type="dcterms:W3CDTF">2019-02-26T07:06:00Z</dcterms:created>
  <dcterms:modified xsi:type="dcterms:W3CDTF">2019-02-26T07:07:00Z</dcterms:modified>
</cp:coreProperties>
</file>